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7656" w14:textId="43D53939" w:rsidR="00FE336C" w:rsidRPr="00572C54" w:rsidRDefault="00572C54" w:rsidP="00FE336C">
      <w:pPr>
        <w:widowControl w:val="0"/>
        <w:autoSpaceDE w:val="0"/>
        <w:autoSpaceDN w:val="0"/>
        <w:adjustRightInd w:val="0"/>
        <w:spacing w:after="240"/>
        <w:jc w:val="center"/>
        <w:rPr>
          <w:rFonts w:ascii="Arial" w:hAnsi="Arial" w:cs="Arial"/>
          <w:b/>
          <w:color w:val="666666"/>
          <w:sz w:val="22"/>
          <w:szCs w:val="22"/>
        </w:rPr>
      </w:pPr>
      <w:r w:rsidRPr="00572C54">
        <w:rPr>
          <w:rFonts w:ascii="Arial" w:hAnsi="Arial" w:cs="Arial"/>
          <w:b/>
          <w:caps/>
          <w:noProof/>
          <w:color w:val="666666"/>
          <w:sz w:val="22"/>
          <w:szCs w:val="22"/>
        </w:rPr>
        <w:drawing>
          <wp:inline distT="0" distB="0" distL="0" distR="0" wp14:anchorId="58A1D484" wp14:editId="57005BF9">
            <wp:extent cx="2392680" cy="1021080"/>
            <wp:effectExtent l="0" t="0" r="0" b="7620"/>
            <wp:docPr id="2" name="Picture 2" descr="HiResHo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sHorLogo png"/>
                    <pic:cNvPicPr>
                      <a:picLocks noChangeAspect="1" noChangeArrowheads="1"/>
                    </pic:cNvPicPr>
                  </pic:nvPicPr>
                  <pic:blipFill>
                    <a:blip r:embed="rId5">
                      <a:extLst>
                        <a:ext uri="{28A0092B-C50C-407E-A947-70E740481C1C}">
                          <a14:useLocalDpi xmlns:a14="http://schemas.microsoft.com/office/drawing/2010/main" val="0"/>
                        </a:ext>
                      </a:extLst>
                    </a:blip>
                    <a:srcRect t="20000" b="20445"/>
                    <a:stretch>
                      <a:fillRect/>
                    </a:stretch>
                  </pic:blipFill>
                  <pic:spPr bwMode="auto">
                    <a:xfrm>
                      <a:off x="0" y="0"/>
                      <a:ext cx="2392680" cy="1021080"/>
                    </a:xfrm>
                    <a:prstGeom prst="rect">
                      <a:avLst/>
                    </a:prstGeom>
                    <a:noFill/>
                    <a:ln>
                      <a:noFill/>
                    </a:ln>
                  </pic:spPr>
                </pic:pic>
              </a:graphicData>
            </a:graphic>
          </wp:inline>
        </w:drawing>
      </w:r>
    </w:p>
    <w:p w14:paraId="22A85EF3" w14:textId="77777777" w:rsidR="003D4738" w:rsidRDefault="003D4738" w:rsidP="00FE336C">
      <w:pPr>
        <w:widowControl w:val="0"/>
        <w:autoSpaceDE w:val="0"/>
        <w:autoSpaceDN w:val="0"/>
        <w:adjustRightInd w:val="0"/>
        <w:spacing w:after="240"/>
        <w:jc w:val="center"/>
        <w:rPr>
          <w:rFonts w:ascii="Arial" w:hAnsi="Arial" w:cs="Arial"/>
          <w:b/>
          <w:color w:val="666666"/>
          <w:sz w:val="22"/>
          <w:szCs w:val="22"/>
        </w:rPr>
      </w:pPr>
    </w:p>
    <w:p w14:paraId="220786B4" w14:textId="6E85EB7F" w:rsidR="0035000D" w:rsidRPr="003D4738" w:rsidRDefault="007F253A" w:rsidP="003D4738">
      <w:pPr>
        <w:widowControl w:val="0"/>
        <w:autoSpaceDE w:val="0"/>
        <w:autoSpaceDN w:val="0"/>
        <w:adjustRightInd w:val="0"/>
        <w:spacing w:after="240"/>
        <w:jc w:val="center"/>
        <w:rPr>
          <w:rFonts w:ascii="Futura ICG" w:hAnsi="Futura ICG" w:cs="Arial"/>
          <w:bCs/>
          <w:color w:val="666666"/>
        </w:rPr>
      </w:pPr>
      <w:r w:rsidRPr="003D4738">
        <w:rPr>
          <w:rFonts w:ascii="Futura ICG" w:hAnsi="Futura ICG" w:cs="Arial"/>
          <w:bCs/>
          <w:color w:val="003057"/>
        </w:rPr>
        <w:t xml:space="preserve">DEVELOPMENT AND COMMUNICATIONS </w:t>
      </w:r>
      <w:r w:rsidR="003A56D9" w:rsidRPr="003D4738">
        <w:rPr>
          <w:rFonts w:ascii="Futura ICG" w:hAnsi="Futura ICG" w:cs="Arial"/>
          <w:bCs/>
          <w:color w:val="003057"/>
        </w:rPr>
        <w:t>MANAGER</w:t>
      </w:r>
      <w:r w:rsidR="00572C54" w:rsidRPr="003D4738">
        <w:rPr>
          <w:rFonts w:ascii="Futura ICG" w:hAnsi="Futura ICG" w:cs="Arial"/>
          <w:bCs/>
          <w:color w:val="003057"/>
        </w:rPr>
        <w:t xml:space="preserve"> JOB DESCRIPTION</w:t>
      </w:r>
    </w:p>
    <w:p w14:paraId="1EF04C86" w14:textId="6C94D39D" w:rsidR="00572C54" w:rsidRDefault="00572C54" w:rsidP="001A33CF">
      <w:pPr>
        <w:rPr>
          <w:rFonts w:ascii="Arial" w:hAnsi="Arial" w:cs="Arial"/>
          <w:color w:val="666666"/>
          <w:sz w:val="22"/>
          <w:szCs w:val="22"/>
        </w:rPr>
      </w:pPr>
      <w:r w:rsidRPr="00980B2F">
        <w:rPr>
          <w:rFonts w:ascii="Arial" w:hAnsi="Arial" w:cs="Arial"/>
          <w:b/>
          <w:color w:val="666666"/>
          <w:sz w:val="22"/>
          <w:szCs w:val="22"/>
          <w:u w:val="single"/>
        </w:rPr>
        <w:t>Organizational Overview:</w:t>
      </w:r>
      <w:r w:rsidRPr="00980B2F">
        <w:rPr>
          <w:rStyle w:val="apple-converted-space"/>
          <w:rFonts w:ascii="Arial" w:hAnsi="Arial" w:cs="Arial"/>
          <w:color w:val="666666"/>
          <w:sz w:val="22"/>
          <w:szCs w:val="22"/>
          <w:bdr w:val="none" w:sz="0" w:space="0" w:color="auto" w:frame="1"/>
        </w:rPr>
        <w:t> </w:t>
      </w:r>
      <w:r w:rsidR="001A33CF" w:rsidRPr="001A33CF">
        <w:rPr>
          <w:rFonts w:ascii="Arial" w:hAnsi="Arial" w:cs="Arial"/>
          <w:color w:val="666666"/>
          <w:sz w:val="22"/>
          <w:szCs w:val="22"/>
        </w:rPr>
        <w:t>Giant Steps is dedicated to enriching lives through the power of horses, team</w:t>
      </w:r>
      <w:r w:rsidR="002150F1">
        <w:rPr>
          <w:rFonts w:ascii="Arial" w:hAnsi="Arial" w:cs="Arial"/>
          <w:color w:val="666666"/>
          <w:sz w:val="22"/>
          <w:szCs w:val="22"/>
        </w:rPr>
        <w:t>,</w:t>
      </w:r>
      <w:r w:rsidR="001A33CF" w:rsidRPr="001A33CF">
        <w:rPr>
          <w:rFonts w:ascii="Arial" w:hAnsi="Arial" w:cs="Arial"/>
          <w:color w:val="666666"/>
          <w:sz w:val="22"/>
          <w:szCs w:val="22"/>
        </w:rPr>
        <w:t xml:space="preserve"> and community. Through the excellence of our equine assisted programs, people of all ages, means, and challenges experience the extraordinary benefits of therapeutic riding and activities</w:t>
      </w:r>
      <w:r w:rsidR="001A33CF" w:rsidRPr="008468DF">
        <w:rPr>
          <w:rFonts w:ascii="Arial" w:hAnsi="Arial" w:cs="Arial"/>
          <w:color w:val="666666"/>
          <w:sz w:val="22"/>
          <w:szCs w:val="22"/>
        </w:rPr>
        <w:t>. In the coming year</w:t>
      </w:r>
      <w:r w:rsidR="00231191" w:rsidRPr="008468DF">
        <w:rPr>
          <w:rFonts w:ascii="Arial" w:hAnsi="Arial" w:cs="Arial"/>
          <w:color w:val="666666"/>
          <w:sz w:val="22"/>
          <w:szCs w:val="22"/>
        </w:rPr>
        <w:t xml:space="preserve"> plus</w:t>
      </w:r>
      <w:r w:rsidR="001A33CF" w:rsidRPr="008468DF">
        <w:rPr>
          <w:rFonts w:ascii="Arial" w:hAnsi="Arial" w:cs="Arial"/>
          <w:color w:val="666666"/>
          <w:sz w:val="22"/>
          <w:szCs w:val="22"/>
        </w:rPr>
        <w:t xml:space="preserve">, Giant Steps is planning to expand its programming significantly </w:t>
      </w:r>
      <w:r w:rsidR="00426F92" w:rsidRPr="008468DF">
        <w:rPr>
          <w:rFonts w:ascii="Arial" w:hAnsi="Arial" w:cs="Arial"/>
          <w:color w:val="666666"/>
          <w:sz w:val="22"/>
          <w:szCs w:val="22"/>
        </w:rPr>
        <w:t>to serve more clients while maintaining our commitment to the highest quality of service to our community. To accomplish this strategy, the board is investing in improved facilities, enabling processes</w:t>
      </w:r>
      <w:r w:rsidR="003D4738">
        <w:rPr>
          <w:rFonts w:ascii="Arial" w:hAnsi="Arial" w:cs="Arial"/>
          <w:color w:val="666666"/>
          <w:sz w:val="22"/>
          <w:szCs w:val="22"/>
        </w:rPr>
        <w:t>,</w:t>
      </w:r>
      <w:r w:rsidR="00426F92" w:rsidRPr="008468DF">
        <w:rPr>
          <w:rFonts w:ascii="Arial" w:hAnsi="Arial" w:cs="Arial"/>
          <w:color w:val="666666"/>
          <w:sz w:val="22"/>
          <w:szCs w:val="22"/>
        </w:rPr>
        <w:t xml:space="preserve"> and new roles and responsibilities for our staff. Accordingly, </w:t>
      </w:r>
      <w:r w:rsidR="008468DF">
        <w:rPr>
          <w:rFonts w:ascii="Arial" w:hAnsi="Arial" w:cs="Arial"/>
          <w:color w:val="666666"/>
          <w:sz w:val="22"/>
          <w:szCs w:val="22"/>
        </w:rPr>
        <w:t>we</w:t>
      </w:r>
      <w:r w:rsidR="00426F92" w:rsidRPr="008468DF">
        <w:rPr>
          <w:rFonts w:ascii="Arial" w:hAnsi="Arial" w:cs="Arial"/>
          <w:color w:val="666666"/>
          <w:sz w:val="22"/>
          <w:szCs w:val="22"/>
        </w:rPr>
        <w:t xml:space="preserve"> are </w:t>
      </w:r>
      <w:r w:rsidR="001A33CF" w:rsidRPr="008468DF">
        <w:rPr>
          <w:rFonts w:ascii="Arial" w:hAnsi="Arial" w:cs="Arial"/>
          <w:color w:val="666666"/>
          <w:sz w:val="22"/>
          <w:szCs w:val="22"/>
        </w:rPr>
        <w:t xml:space="preserve">focused on </w:t>
      </w:r>
      <w:r w:rsidR="002150F1" w:rsidRPr="008468DF">
        <w:rPr>
          <w:rFonts w:ascii="Arial" w:hAnsi="Arial" w:cs="Arial"/>
          <w:color w:val="666666"/>
          <w:sz w:val="22"/>
          <w:szCs w:val="22"/>
        </w:rPr>
        <w:t xml:space="preserve">strengthening </w:t>
      </w:r>
      <w:r w:rsidR="00426F92" w:rsidRPr="008468DF">
        <w:rPr>
          <w:rFonts w:ascii="Arial" w:hAnsi="Arial" w:cs="Arial"/>
          <w:color w:val="666666"/>
          <w:sz w:val="22"/>
          <w:szCs w:val="22"/>
        </w:rPr>
        <w:t xml:space="preserve">our </w:t>
      </w:r>
      <w:r w:rsidR="009863BD" w:rsidRPr="008468DF">
        <w:rPr>
          <w:rFonts w:ascii="Arial" w:hAnsi="Arial" w:cs="Arial"/>
          <w:color w:val="666666"/>
          <w:sz w:val="22"/>
          <w:szCs w:val="22"/>
        </w:rPr>
        <w:t>development and communications program</w:t>
      </w:r>
      <w:r w:rsidR="002150F1" w:rsidRPr="008468DF">
        <w:rPr>
          <w:rFonts w:ascii="Arial" w:hAnsi="Arial" w:cs="Arial"/>
          <w:color w:val="666666"/>
          <w:sz w:val="22"/>
          <w:szCs w:val="22"/>
        </w:rPr>
        <w:t>s</w:t>
      </w:r>
      <w:r w:rsidR="009863BD" w:rsidRPr="008468DF">
        <w:rPr>
          <w:rFonts w:ascii="Arial" w:hAnsi="Arial" w:cs="Arial"/>
          <w:color w:val="666666"/>
          <w:sz w:val="22"/>
          <w:szCs w:val="22"/>
        </w:rPr>
        <w:t xml:space="preserve"> to support this exciting </w:t>
      </w:r>
      <w:r w:rsidR="00426F92" w:rsidRPr="008468DF">
        <w:rPr>
          <w:rFonts w:ascii="Arial" w:hAnsi="Arial" w:cs="Arial"/>
          <w:color w:val="666666"/>
          <w:sz w:val="22"/>
          <w:szCs w:val="22"/>
        </w:rPr>
        <w:t>time of change</w:t>
      </w:r>
      <w:r w:rsidR="008468DF">
        <w:rPr>
          <w:rFonts w:ascii="Arial" w:hAnsi="Arial" w:cs="Arial"/>
          <w:color w:val="666666"/>
          <w:sz w:val="22"/>
          <w:szCs w:val="22"/>
        </w:rPr>
        <w:t xml:space="preserve">, and are looking for a seasoned professional to </w:t>
      </w:r>
      <w:r w:rsidR="002150F1" w:rsidRPr="008468DF">
        <w:rPr>
          <w:rFonts w:ascii="Arial" w:hAnsi="Arial" w:cs="Arial"/>
          <w:color w:val="666666"/>
          <w:sz w:val="22"/>
          <w:szCs w:val="22"/>
        </w:rPr>
        <w:t>lead the</w:t>
      </w:r>
      <w:r w:rsidR="00426F92" w:rsidRPr="008468DF">
        <w:rPr>
          <w:rFonts w:ascii="Arial" w:hAnsi="Arial" w:cs="Arial"/>
          <w:color w:val="666666"/>
          <w:sz w:val="22"/>
          <w:szCs w:val="22"/>
        </w:rPr>
        <w:t>se</w:t>
      </w:r>
      <w:r w:rsidR="002150F1" w:rsidRPr="008468DF">
        <w:rPr>
          <w:rFonts w:ascii="Arial" w:hAnsi="Arial" w:cs="Arial"/>
          <w:color w:val="666666"/>
          <w:sz w:val="22"/>
          <w:szCs w:val="22"/>
        </w:rPr>
        <w:t xml:space="preserve"> efforts.</w:t>
      </w:r>
    </w:p>
    <w:p w14:paraId="0145A0EC" w14:textId="77777777" w:rsidR="00572C54" w:rsidRPr="00572C54" w:rsidRDefault="00572C54" w:rsidP="00572C54">
      <w:pPr>
        <w:rPr>
          <w:rFonts w:ascii="Arial" w:hAnsi="Arial" w:cs="Arial"/>
          <w:color w:val="666666"/>
          <w:sz w:val="22"/>
          <w:szCs w:val="22"/>
        </w:rPr>
      </w:pPr>
    </w:p>
    <w:p w14:paraId="54580A71" w14:textId="6FE575CC" w:rsidR="009863BD" w:rsidRPr="009863BD" w:rsidRDefault="0035000D" w:rsidP="009863BD">
      <w:pPr>
        <w:widowControl w:val="0"/>
        <w:autoSpaceDE w:val="0"/>
        <w:autoSpaceDN w:val="0"/>
        <w:adjustRightInd w:val="0"/>
        <w:spacing w:after="240"/>
        <w:rPr>
          <w:rFonts w:ascii="Arial" w:hAnsi="Arial" w:cs="Arial"/>
          <w:color w:val="666666"/>
          <w:sz w:val="22"/>
          <w:szCs w:val="22"/>
        </w:rPr>
      </w:pPr>
      <w:r w:rsidRPr="00572C54">
        <w:rPr>
          <w:rFonts w:ascii="Arial" w:hAnsi="Arial" w:cs="Arial"/>
          <w:b/>
          <w:color w:val="666666"/>
          <w:sz w:val="22"/>
          <w:szCs w:val="22"/>
          <w:u w:val="single"/>
        </w:rPr>
        <w:t>Position Overview:</w:t>
      </w:r>
      <w:r w:rsidRPr="00572C54">
        <w:rPr>
          <w:rFonts w:ascii="Arial" w:hAnsi="Arial" w:cs="Arial"/>
          <w:color w:val="666666"/>
          <w:sz w:val="22"/>
          <w:szCs w:val="22"/>
        </w:rPr>
        <w:t xml:space="preserve"> The </w:t>
      </w:r>
      <w:r w:rsidR="007F253A" w:rsidRPr="008468DF">
        <w:rPr>
          <w:rFonts w:ascii="Arial" w:hAnsi="Arial" w:cs="Arial"/>
          <w:color w:val="666666"/>
          <w:sz w:val="22"/>
          <w:szCs w:val="22"/>
        </w:rPr>
        <w:t xml:space="preserve">Development and Communications </w:t>
      </w:r>
      <w:r w:rsidR="00231191" w:rsidRPr="008468DF">
        <w:rPr>
          <w:rFonts w:ascii="Arial" w:hAnsi="Arial" w:cs="Arial"/>
          <w:color w:val="666666"/>
          <w:sz w:val="22"/>
          <w:szCs w:val="22"/>
        </w:rPr>
        <w:t>Manager</w:t>
      </w:r>
      <w:r w:rsidR="001A33CF" w:rsidRPr="008468DF">
        <w:rPr>
          <w:rFonts w:ascii="Arial" w:hAnsi="Arial" w:cs="Arial"/>
          <w:color w:val="666666"/>
          <w:sz w:val="22"/>
          <w:szCs w:val="22"/>
        </w:rPr>
        <w:t xml:space="preserve"> </w:t>
      </w:r>
      <w:r w:rsidR="009863BD" w:rsidRPr="008468DF">
        <w:rPr>
          <w:rFonts w:ascii="Arial" w:hAnsi="Arial" w:cs="Arial"/>
          <w:color w:val="666666"/>
          <w:sz w:val="22"/>
          <w:szCs w:val="22"/>
        </w:rPr>
        <w:t xml:space="preserve">will </w:t>
      </w:r>
      <w:r w:rsidR="003D4738">
        <w:rPr>
          <w:rFonts w:ascii="Arial" w:hAnsi="Arial" w:cs="Arial"/>
          <w:color w:val="666666"/>
          <w:sz w:val="22"/>
          <w:szCs w:val="22"/>
        </w:rPr>
        <w:t>drive</w:t>
      </w:r>
      <w:r w:rsidR="001A33CF" w:rsidRPr="008468DF">
        <w:rPr>
          <w:rFonts w:ascii="Arial" w:hAnsi="Arial" w:cs="Arial"/>
          <w:color w:val="666666"/>
          <w:sz w:val="22"/>
          <w:szCs w:val="22"/>
        </w:rPr>
        <w:t xml:space="preserve"> </w:t>
      </w:r>
      <w:r w:rsidR="007F253A" w:rsidRPr="008468DF">
        <w:rPr>
          <w:rFonts w:ascii="Arial" w:hAnsi="Arial" w:cs="Arial"/>
          <w:color w:val="666666"/>
          <w:sz w:val="22"/>
          <w:szCs w:val="22"/>
        </w:rPr>
        <w:t xml:space="preserve">all aspects of the fundraising </w:t>
      </w:r>
      <w:r w:rsidR="009863BD" w:rsidRPr="008468DF">
        <w:rPr>
          <w:rFonts w:ascii="Arial" w:hAnsi="Arial" w:cs="Arial"/>
          <w:color w:val="666666"/>
          <w:sz w:val="22"/>
          <w:szCs w:val="22"/>
        </w:rPr>
        <w:t xml:space="preserve">and </w:t>
      </w:r>
      <w:r w:rsidR="008468DF" w:rsidRPr="008468DF">
        <w:rPr>
          <w:rFonts w:ascii="Arial" w:hAnsi="Arial" w:cs="Arial"/>
          <w:color w:val="666666"/>
          <w:sz w:val="22"/>
          <w:szCs w:val="22"/>
        </w:rPr>
        <w:t xml:space="preserve">communications </w:t>
      </w:r>
      <w:r w:rsidR="007F253A" w:rsidRPr="008468DF">
        <w:rPr>
          <w:rFonts w:ascii="Arial" w:hAnsi="Arial" w:cs="Arial"/>
          <w:color w:val="666666"/>
          <w:sz w:val="22"/>
          <w:szCs w:val="22"/>
        </w:rPr>
        <w:t>efforts of the organization</w:t>
      </w:r>
      <w:r w:rsidR="002150F1" w:rsidRPr="008468DF">
        <w:rPr>
          <w:rFonts w:ascii="Arial" w:hAnsi="Arial" w:cs="Arial"/>
          <w:color w:val="666666"/>
          <w:sz w:val="22"/>
          <w:szCs w:val="22"/>
        </w:rPr>
        <w:t xml:space="preserve"> including</w:t>
      </w:r>
      <w:r w:rsidR="007F253A" w:rsidRPr="008468DF">
        <w:rPr>
          <w:rFonts w:ascii="Arial" w:hAnsi="Arial" w:cs="Arial"/>
          <w:color w:val="666666"/>
          <w:sz w:val="22"/>
          <w:szCs w:val="22"/>
        </w:rPr>
        <w:t xml:space="preserve"> </w:t>
      </w:r>
      <w:r w:rsidR="002150F1" w:rsidRPr="008468DF">
        <w:rPr>
          <w:rFonts w:ascii="Arial" w:hAnsi="Arial" w:cs="Arial"/>
          <w:color w:val="666666"/>
          <w:sz w:val="22"/>
          <w:szCs w:val="22"/>
        </w:rPr>
        <w:t xml:space="preserve">individual giving, </w:t>
      </w:r>
      <w:r w:rsidR="007F253A" w:rsidRPr="008468DF">
        <w:rPr>
          <w:rFonts w:ascii="Arial" w:hAnsi="Arial" w:cs="Arial"/>
          <w:color w:val="666666"/>
          <w:sz w:val="22"/>
          <w:szCs w:val="22"/>
        </w:rPr>
        <w:t xml:space="preserve">grant-writing, special events and auctions, </w:t>
      </w:r>
      <w:r w:rsidR="009863BD" w:rsidRPr="008468DF">
        <w:rPr>
          <w:rFonts w:ascii="Arial" w:hAnsi="Arial" w:cs="Arial"/>
          <w:color w:val="666666"/>
          <w:sz w:val="22"/>
          <w:szCs w:val="22"/>
        </w:rPr>
        <w:t xml:space="preserve">and </w:t>
      </w:r>
      <w:r w:rsidR="007F253A" w:rsidRPr="008468DF">
        <w:rPr>
          <w:rFonts w:ascii="Arial" w:hAnsi="Arial" w:cs="Arial"/>
          <w:color w:val="666666"/>
          <w:sz w:val="22"/>
          <w:szCs w:val="22"/>
        </w:rPr>
        <w:t>communications.</w:t>
      </w:r>
      <w:r w:rsidR="001A33CF" w:rsidRPr="008468DF">
        <w:rPr>
          <w:rFonts w:ascii="Arial" w:hAnsi="Arial" w:cs="Arial"/>
          <w:color w:val="666666"/>
          <w:sz w:val="22"/>
          <w:szCs w:val="22"/>
        </w:rPr>
        <w:t xml:space="preserve"> </w:t>
      </w:r>
      <w:r w:rsidR="00E27EBC" w:rsidRPr="008468DF">
        <w:rPr>
          <w:rFonts w:ascii="Arial" w:hAnsi="Arial" w:cs="Arial"/>
          <w:color w:val="666666"/>
          <w:sz w:val="22"/>
          <w:szCs w:val="22"/>
        </w:rPr>
        <w:t>While the</w:t>
      </w:r>
      <w:r w:rsidR="001A33CF" w:rsidRPr="008468DF">
        <w:rPr>
          <w:rFonts w:ascii="Arial" w:hAnsi="Arial" w:cs="Arial"/>
          <w:color w:val="666666"/>
          <w:sz w:val="22"/>
          <w:szCs w:val="22"/>
        </w:rPr>
        <w:t xml:space="preserve"> </w:t>
      </w:r>
      <w:r w:rsidR="009863BD" w:rsidRPr="008468DF">
        <w:rPr>
          <w:rFonts w:ascii="Arial" w:hAnsi="Arial" w:cs="Arial"/>
          <w:color w:val="666666"/>
          <w:sz w:val="22"/>
          <w:szCs w:val="22"/>
        </w:rPr>
        <w:t xml:space="preserve">Development and Communications </w:t>
      </w:r>
      <w:r w:rsidR="00231191" w:rsidRPr="008468DF">
        <w:rPr>
          <w:rFonts w:ascii="Arial" w:hAnsi="Arial" w:cs="Arial"/>
          <w:color w:val="666666"/>
          <w:sz w:val="22"/>
          <w:szCs w:val="22"/>
        </w:rPr>
        <w:t>Manager</w:t>
      </w:r>
      <w:r w:rsidR="009863BD" w:rsidRPr="008468DF">
        <w:rPr>
          <w:rFonts w:ascii="Arial" w:hAnsi="Arial" w:cs="Arial"/>
          <w:color w:val="666666"/>
          <w:sz w:val="22"/>
          <w:szCs w:val="22"/>
        </w:rPr>
        <w:t xml:space="preserve"> will </w:t>
      </w:r>
      <w:r w:rsidR="001A33CF" w:rsidRPr="008468DF">
        <w:rPr>
          <w:rFonts w:ascii="Arial" w:hAnsi="Arial" w:cs="Arial"/>
          <w:color w:val="666666"/>
          <w:sz w:val="22"/>
          <w:szCs w:val="22"/>
        </w:rPr>
        <w:t xml:space="preserve">work in close partnership with the Executive Director to </w:t>
      </w:r>
      <w:r w:rsidR="009863BD" w:rsidRPr="008468DF">
        <w:rPr>
          <w:rFonts w:ascii="Arial" w:hAnsi="Arial" w:cs="Arial"/>
          <w:color w:val="666666"/>
          <w:sz w:val="22"/>
          <w:szCs w:val="22"/>
        </w:rPr>
        <w:t>set the fundraising and communications strateg</w:t>
      </w:r>
      <w:r w:rsidR="002150F1" w:rsidRPr="008468DF">
        <w:rPr>
          <w:rFonts w:ascii="Arial" w:hAnsi="Arial" w:cs="Arial"/>
          <w:color w:val="666666"/>
          <w:sz w:val="22"/>
          <w:szCs w:val="22"/>
        </w:rPr>
        <w:t>ies</w:t>
      </w:r>
      <w:r w:rsidR="009863BD" w:rsidRPr="008468DF">
        <w:rPr>
          <w:rFonts w:ascii="Arial" w:hAnsi="Arial" w:cs="Arial"/>
          <w:color w:val="666666"/>
          <w:sz w:val="22"/>
          <w:szCs w:val="22"/>
        </w:rPr>
        <w:t xml:space="preserve">, </w:t>
      </w:r>
      <w:r w:rsidR="007C49A7" w:rsidRPr="008468DF">
        <w:rPr>
          <w:rFonts w:ascii="Arial" w:hAnsi="Arial" w:cs="Arial"/>
          <w:color w:val="666666"/>
          <w:sz w:val="22"/>
          <w:szCs w:val="22"/>
        </w:rPr>
        <w:t xml:space="preserve">this critical leadership role </w:t>
      </w:r>
      <w:r w:rsidR="00E27EBC" w:rsidRPr="008468DF">
        <w:rPr>
          <w:rFonts w:ascii="Arial" w:hAnsi="Arial" w:cs="Arial"/>
          <w:color w:val="666666"/>
          <w:sz w:val="22"/>
          <w:szCs w:val="22"/>
        </w:rPr>
        <w:t xml:space="preserve">will be </w:t>
      </w:r>
      <w:r w:rsidR="007C49A7" w:rsidRPr="008468DF">
        <w:rPr>
          <w:rFonts w:ascii="Arial" w:hAnsi="Arial" w:cs="Arial"/>
          <w:color w:val="666666"/>
          <w:sz w:val="22"/>
          <w:szCs w:val="22"/>
        </w:rPr>
        <w:t xml:space="preserve">directly responsible for bringing to life innovative </w:t>
      </w:r>
      <w:r w:rsidR="003D4738">
        <w:rPr>
          <w:rFonts w:ascii="Arial" w:hAnsi="Arial" w:cs="Arial"/>
          <w:color w:val="666666"/>
          <w:sz w:val="22"/>
          <w:szCs w:val="22"/>
        </w:rPr>
        <w:t>and</w:t>
      </w:r>
      <w:r w:rsidR="007C49A7" w:rsidRPr="008468DF">
        <w:rPr>
          <w:rFonts w:ascii="Arial" w:hAnsi="Arial" w:cs="Arial"/>
          <w:color w:val="666666"/>
          <w:sz w:val="22"/>
          <w:szCs w:val="22"/>
        </w:rPr>
        <w:t xml:space="preserve"> effective programs aligned to that strategy. S/</w:t>
      </w:r>
      <w:r w:rsidR="002150F1" w:rsidRPr="008468DF">
        <w:rPr>
          <w:rFonts w:ascii="Arial" w:hAnsi="Arial" w:cs="Arial"/>
          <w:color w:val="666666"/>
          <w:sz w:val="22"/>
          <w:szCs w:val="22"/>
        </w:rPr>
        <w:t xml:space="preserve">he </w:t>
      </w:r>
      <w:r w:rsidR="007C49A7" w:rsidRPr="008468DF">
        <w:rPr>
          <w:rFonts w:ascii="Arial" w:hAnsi="Arial" w:cs="Arial"/>
          <w:color w:val="666666"/>
          <w:sz w:val="22"/>
          <w:szCs w:val="22"/>
        </w:rPr>
        <w:t xml:space="preserve">will </w:t>
      </w:r>
      <w:r w:rsidR="002150F1" w:rsidRPr="008468DF">
        <w:rPr>
          <w:rFonts w:ascii="Arial" w:hAnsi="Arial" w:cs="Arial"/>
          <w:color w:val="666666"/>
          <w:sz w:val="22"/>
          <w:szCs w:val="22"/>
        </w:rPr>
        <w:t xml:space="preserve">lead </w:t>
      </w:r>
      <w:r w:rsidR="007C49A7" w:rsidRPr="008468DF">
        <w:rPr>
          <w:rFonts w:ascii="Arial" w:hAnsi="Arial" w:cs="Arial"/>
          <w:color w:val="666666"/>
          <w:sz w:val="22"/>
          <w:szCs w:val="22"/>
        </w:rPr>
        <w:t>the feasibility, benchmarking</w:t>
      </w:r>
      <w:r w:rsidR="008468DF">
        <w:rPr>
          <w:rFonts w:ascii="Arial" w:hAnsi="Arial" w:cs="Arial"/>
          <w:color w:val="666666"/>
          <w:sz w:val="22"/>
          <w:szCs w:val="22"/>
        </w:rPr>
        <w:t>,</w:t>
      </w:r>
      <w:r w:rsidR="007C49A7" w:rsidRPr="008468DF">
        <w:rPr>
          <w:rFonts w:ascii="Arial" w:hAnsi="Arial" w:cs="Arial"/>
          <w:color w:val="666666"/>
          <w:sz w:val="22"/>
          <w:szCs w:val="22"/>
        </w:rPr>
        <w:t xml:space="preserve"> and implementation of </w:t>
      </w:r>
      <w:r w:rsidR="002150F1" w:rsidRPr="008468DF">
        <w:rPr>
          <w:rFonts w:ascii="Arial" w:hAnsi="Arial" w:cs="Arial"/>
          <w:color w:val="666666"/>
          <w:sz w:val="22"/>
          <w:szCs w:val="22"/>
        </w:rPr>
        <w:t xml:space="preserve">all </w:t>
      </w:r>
      <w:r w:rsidR="00E27EBC" w:rsidRPr="008468DF">
        <w:rPr>
          <w:rFonts w:ascii="Arial" w:hAnsi="Arial" w:cs="Arial"/>
          <w:color w:val="666666"/>
          <w:sz w:val="22"/>
          <w:szCs w:val="22"/>
        </w:rPr>
        <w:t>programs</w:t>
      </w:r>
      <w:r w:rsidR="007C49A7" w:rsidRPr="008468DF">
        <w:rPr>
          <w:rFonts w:ascii="Arial" w:hAnsi="Arial" w:cs="Arial"/>
          <w:color w:val="666666"/>
          <w:sz w:val="22"/>
          <w:szCs w:val="22"/>
        </w:rPr>
        <w:t xml:space="preserve"> either directly or with the assistance of others. Th</w:t>
      </w:r>
      <w:r w:rsidR="008468DF">
        <w:rPr>
          <w:rFonts w:ascii="Arial" w:hAnsi="Arial" w:cs="Arial"/>
          <w:color w:val="666666"/>
          <w:sz w:val="22"/>
          <w:szCs w:val="22"/>
        </w:rPr>
        <w:t>e M</w:t>
      </w:r>
      <w:r w:rsidR="007C49A7" w:rsidRPr="008468DF">
        <w:rPr>
          <w:rFonts w:ascii="Arial" w:hAnsi="Arial" w:cs="Arial"/>
          <w:color w:val="666666"/>
          <w:sz w:val="22"/>
          <w:szCs w:val="22"/>
        </w:rPr>
        <w:t xml:space="preserve">anager will partner closely with the </w:t>
      </w:r>
      <w:r w:rsidR="009863BD" w:rsidRPr="008468DF">
        <w:rPr>
          <w:rFonts w:ascii="Arial" w:hAnsi="Arial" w:cs="Arial"/>
          <w:color w:val="666666"/>
          <w:sz w:val="22"/>
          <w:szCs w:val="22"/>
        </w:rPr>
        <w:t>Executive Director</w:t>
      </w:r>
      <w:r w:rsidR="002150F1" w:rsidRPr="008468DF">
        <w:rPr>
          <w:rFonts w:ascii="Arial" w:hAnsi="Arial" w:cs="Arial"/>
          <w:color w:val="666666"/>
          <w:sz w:val="22"/>
          <w:szCs w:val="22"/>
        </w:rPr>
        <w:t>,</w:t>
      </w:r>
      <w:r w:rsidR="009863BD" w:rsidRPr="008468DF">
        <w:rPr>
          <w:rFonts w:ascii="Arial" w:hAnsi="Arial" w:cs="Arial"/>
          <w:color w:val="666666"/>
          <w:sz w:val="22"/>
          <w:szCs w:val="22"/>
        </w:rPr>
        <w:t xml:space="preserve"> board</w:t>
      </w:r>
      <w:r w:rsidR="002150F1" w:rsidRPr="008468DF">
        <w:rPr>
          <w:rFonts w:ascii="Arial" w:hAnsi="Arial" w:cs="Arial"/>
          <w:color w:val="666666"/>
          <w:sz w:val="22"/>
          <w:szCs w:val="22"/>
        </w:rPr>
        <w:t>, and others</w:t>
      </w:r>
      <w:r w:rsidR="007C49A7" w:rsidRPr="008468DF">
        <w:rPr>
          <w:rFonts w:ascii="Arial" w:hAnsi="Arial" w:cs="Arial"/>
          <w:color w:val="666666"/>
          <w:sz w:val="22"/>
          <w:szCs w:val="22"/>
        </w:rPr>
        <w:t xml:space="preserve"> to further develop our organizational capabilities and delivery of successful programming, those already in our annual plan and new programs necessary to realize our longer-term goals</w:t>
      </w:r>
      <w:r w:rsidR="002150F1" w:rsidRPr="008468DF">
        <w:rPr>
          <w:rFonts w:ascii="Arial" w:hAnsi="Arial" w:cs="Arial"/>
          <w:color w:val="666666"/>
          <w:sz w:val="22"/>
          <w:szCs w:val="22"/>
        </w:rPr>
        <w:t>.</w:t>
      </w:r>
    </w:p>
    <w:p w14:paraId="1779D148" w14:textId="392B66FE" w:rsidR="009863BD" w:rsidRPr="00284694" w:rsidRDefault="009863BD" w:rsidP="009863BD">
      <w:pPr>
        <w:widowControl w:val="0"/>
        <w:autoSpaceDE w:val="0"/>
        <w:autoSpaceDN w:val="0"/>
        <w:adjustRightInd w:val="0"/>
        <w:spacing w:after="240"/>
        <w:rPr>
          <w:rFonts w:ascii="Arial" w:hAnsi="Arial" w:cs="Arial"/>
          <w:color w:val="666666"/>
          <w:sz w:val="22"/>
          <w:szCs w:val="22"/>
        </w:rPr>
      </w:pPr>
      <w:r w:rsidRPr="00284694">
        <w:rPr>
          <w:rFonts w:ascii="Arial" w:hAnsi="Arial" w:cs="Arial"/>
          <w:b/>
          <w:color w:val="666666"/>
          <w:sz w:val="22"/>
          <w:szCs w:val="22"/>
        </w:rPr>
        <w:t xml:space="preserve">Reports to: </w:t>
      </w:r>
      <w:r w:rsidRPr="00284694">
        <w:rPr>
          <w:rFonts w:ascii="Arial" w:hAnsi="Arial" w:cs="Arial"/>
          <w:color w:val="666666"/>
          <w:sz w:val="22"/>
          <w:szCs w:val="22"/>
        </w:rPr>
        <w:t xml:space="preserve"> </w:t>
      </w:r>
      <w:r>
        <w:rPr>
          <w:rFonts w:ascii="Arial" w:hAnsi="Arial" w:cs="Arial"/>
          <w:color w:val="666666"/>
          <w:sz w:val="22"/>
          <w:szCs w:val="22"/>
        </w:rPr>
        <w:t>Executive</w:t>
      </w:r>
      <w:r w:rsidRPr="00284694">
        <w:rPr>
          <w:rFonts w:ascii="Arial" w:hAnsi="Arial" w:cs="Arial"/>
          <w:color w:val="666666"/>
          <w:sz w:val="22"/>
          <w:szCs w:val="22"/>
        </w:rPr>
        <w:t xml:space="preserve"> Director</w:t>
      </w:r>
    </w:p>
    <w:p w14:paraId="4411F622" w14:textId="77777777" w:rsidR="007C49A7" w:rsidRDefault="009863BD" w:rsidP="009863BD">
      <w:pPr>
        <w:widowControl w:val="0"/>
        <w:autoSpaceDE w:val="0"/>
        <w:autoSpaceDN w:val="0"/>
        <w:adjustRightInd w:val="0"/>
        <w:spacing w:after="240"/>
        <w:rPr>
          <w:rFonts w:ascii="Arial" w:hAnsi="Arial" w:cs="Arial"/>
          <w:color w:val="666666"/>
          <w:sz w:val="22"/>
          <w:szCs w:val="22"/>
        </w:rPr>
      </w:pPr>
      <w:r w:rsidRPr="00284694">
        <w:rPr>
          <w:rFonts w:ascii="Arial" w:hAnsi="Arial" w:cs="Arial"/>
          <w:b/>
          <w:color w:val="666666"/>
          <w:sz w:val="22"/>
          <w:szCs w:val="22"/>
        </w:rPr>
        <w:t xml:space="preserve">Work Schedule:  </w:t>
      </w:r>
      <w:r>
        <w:rPr>
          <w:rFonts w:ascii="Arial" w:hAnsi="Arial" w:cs="Arial"/>
          <w:bCs/>
          <w:color w:val="666666"/>
          <w:sz w:val="22"/>
          <w:szCs w:val="22"/>
        </w:rPr>
        <w:t>This is a full-time, exempt position.</w:t>
      </w:r>
      <w:r>
        <w:rPr>
          <w:rFonts w:ascii="Arial" w:hAnsi="Arial" w:cs="Arial"/>
          <w:color w:val="666666"/>
          <w:sz w:val="22"/>
          <w:szCs w:val="22"/>
        </w:rPr>
        <w:t xml:space="preserve"> </w:t>
      </w:r>
    </w:p>
    <w:p w14:paraId="375E77E5" w14:textId="0E6FA836" w:rsidR="009863BD" w:rsidRPr="00284694" w:rsidRDefault="007C49A7" w:rsidP="009863BD">
      <w:pPr>
        <w:widowControl w:val="0"/>
        <w:autoSpaceDE w:val="0"/>
        <w:autoSpaceDN w:val="0"/>
        <w:adjustRightInd w:val="0"/>
        <w:spacing w:after="240"/>
        <w:rPr>
          <w:rFonts w:ascii="Arial" w:hAnsi="Arial" w:cs="Arial"/>
          <w:color w:val="666666"/>
          <w:sz w:val="22"/>
          <w:szCs w:val="22"/>
        </w:rPr>
      </w:pPr>
      <w:r w:rsidRPr="008468DF">
        <w:rPr>
          <w:rFonts w:ascii="Arial" w:hAnsi="Arial" w:cs="Arial"/>
          <w:b/>
          <w:bCs/>
          <w:color w:val="666666"/>
          <w:sz w:val="22"/>
          <w:szCs w:val="22"/>
        </w:rPr>
        <w:t>Work Location:</w:t>
      </w:r>
      <w:r>
        <w:rPr>
          <w:rFonts w:ascii="Arial" w:hAnsi="Arial" w:cs="Arial"/>
          <w:color w:val="666666"/>
          <w:sz w:val="22"/>
          <w:szCs w:val="22"/>
        </w:rPr>
        <w:t xml:space="preserve"> </w:t>
      </w:r>
      <w:r w:rsidR="009863BD">
        <w:rPr>
          <w:rFonts w:ascii="Arial" w:hAnsi="Arial" w:cs="Arial"/>
          <w:color w:val="666666"/>
          <w:sz w:val="22"/>
          <w:szCs w:val="22"/>
        </w:rPr>
        <w:t>Work can be done remotely</w:t>
      </w:r>
      <w:r>
        <w:rPr>
          <w:rFonts w:ascii="Arial" w:hAnsi="Arial" w:cs="Arial"/>
          <w:color w:val="666666"/>
          <w:sz w:val="22"/>
          <w:szCs w:val="22"/>
        </w:rPr>
        <w:t xml:space="preserve"> occasionally</w:t>
      </w:r>
      <w:r w:rsidR="009863BD">
        <w:rPr>
          <w:rFonts w:ascii="Arial" w:hAnsi="Arial" w:cs="Arial"/>
          <w:color w:val="666666"/>
          <w:sz w:val="22"/>
          <w:szCs w:val="22"/>
        </w:rPr>
        <w:t xml:space="preserve">, but </w:t>
      </w:r>
      <w:r>
        <w:rPr>
          <w:rFonts w:ascii="Arial" w:hAnsi="Arial" w:cs="Arial"/>
          <w:color w:val="666666"/>
          <w:sz w:val="22"/>
          <w:szCs w:val="22"/>
        </w:rPr>
        <w:t>the preferred candidate will co-locate with our team at Sonoma Horse Park. Additionally, this leader m</w:t>
      </w:r>
      <w:r w:rsidR="009863BD">
        <w:rPr>
          <w:rFonts w:ascii="Arial" w:hAnsi="Arial" w:cs="Arial"/>
          <w:color w:val="666666"/>
          <w:sz w:val="22"/>
          <w:szCs w:val="22"/>
        </w:rPr>
        <w:t>ust be available to host visit</w:t>
      </w:r>
      <w:r>
        <w:rPr>
          <w:rFonts w:ascii="Arial" w:hAnsi="Arial" w:cs="Arial"/>
          <w:color w:val="666666"/>
          <w:sz w:val="22"/>
          <w:szCs w:val="22"/>
        </w:rPr>
        <w:t>ors</w:t>
      </w:r>
      <w:r w:rsidR="009863BD">
        <w:rPr>
          <w:rFonts w:ascii="Arial" w:hAnsi="Arial" w:cs="Arial"/>
          <w:color w:val="666666"/>
          <w:sz w:val="22"/>
          <w:szCs w:val="22"/>
        </w:rPr>
        <w:t>, call on donors, represent the organization</w:t>
      </w:r>
      <w:r>
        <w:rPr>
          <w:rFonts w:ascii="Arial" w:hAnsi="Arial" w:cs="Arial"/>
          <w:color w:val="666666"/>
          <w:sz w:val="22"/>
          <w:szCs w:val="22"/>
        </w:rPr>
        <w:t xml:space="preserve"> at events</w:t>
      </w:r>
      <w:r w:rsidR="009863BD">
        <w:rPr>
          <w:rFonts w:ascii="Arial" w:hAnsi="Arial" w:cs="Arial"/>
          <w:color w:val="666666"/>
          <w:sz w:val="22"/>
          <w:szCs w:val="22"/>
        </w:rPr>
        <w:t>,</w:t>
      </w:r>
      <w:r>
        <w:rPr>
          <w:rFonts w:ascii="Arial" w:hAnsi="Arial" w:cs="Arial"/>
          <w:color w:val="666666"/>
          <w:sz w:val="22"/>
          <w:szCs w:val="22"/>
        </w:rPr>
        <w:t xml:space="preserve"> and inspire connection </w:t>
      </w:r>
      <w:r w:rsidR="003D4738">
        <w:rPr>
          <w:rFonts w:ascii="Arial" w:hAnsi="Arial" w:cs="Arial"/>
          <w:color w:val="666666"/>
          <w:sz w:val="22"/>
          <w:szCs w:val="22"/>
        </w:rPr>
        <w:t>and</w:t>
      </w:r>
      <w:r>
        <w:rPr>
          <w:rFonts w:ascii="Arial" w:hAnsi="Arial" w:cs="Arial"/>
          <w:color w:val="666666"/>
          <w:sz w:val="22"/>
          <w:szCs w:val="22"/>
        </w:rPr>
        <w:t xml:space="preserve"> contribution to our mission as follows.</w:t>
      </w:r>
    </w:p>
    <w:p w14:paraId="5245DB9F" w14:textId="1193ABA4" w:rsidR="007F253A" w:rsidRPr="00572C54" w:rsidRDefault="007F253A" w:rsidP="007F253A">
      <w:pPr>
        <w:rPr>
          <w:rFonts w:ascii="Arial" w:hAnsi="Arial" w:cs="Arial"/>
          <w:b/>
          <w:color w:val="666666"/>
          <w:sz w:val="22"/>
          <w:szCs w:val="22"/>
        </w:rPr>
      </w:pPr>
      <w:r w:rsidRPr="00572C54">
        <w:rPr>
          <w:rFonts w:ascii="Arial" w:hAnsi="Arial" w:cs="Arial"/>
          <w:b/>
          <w:color w:val="666666"/>
          <w:sz w:val="22"/>
          <w:szCs w:val="22"/>
        </w:rPr>
        <w:t>Responsibilities include, but are not limited to, the following:</w:t>
      </w:r>
    </w:p>
    <w:p w14:paraId="5D07449E" w14:textId="77777777" w:rsidR="007F253A" w:rsidRPr="00572C54" w:rsidRDefault="007F253A" w:rsidP="007F253A">
      <w:pPr>
        <w:rPr>
          <w:rFonts w:ascii="Arial" w:hAnsi="Arial" w:cs="Arial"/>
          <w:b/>
          <w:color w:val="666666"/>
          <w:sz w:val="22"/>
          <w:szCs w:val="22"/>
        </w:rPr>
      </w:pPr>
    </w:p>
    <w:p w14:paraId="7AE043C7" w14:textId="2BB96DEE" w:rsidR="007F253A" w:rsidRPr="00572C54" w:rsidRDefault="007F253A" w:rsidP="003A56D9">
      <w:pPr>
        <w:numPr>
          <w:ilvl w:val="0"/>
          <w:numId w:val="12"/>
        </w:numPr>
        <w:tabs>
          <w:tab w:val="clear" w:pos="720"/>
          <w:tab w:val="num" w:pos="360"/>
          <w:tab w:val="left" w:pos="1335"/>
        </w:tabs>
        <w:rPr>
          <w:rFonts w:ascii="Arial" w:hAnsi="Arial" w:cs="Arial"/>
          <w:color w:val="666666"/>
          <w:sz w:val="22"/>
          <w:szCs w:val="22"/>
        </w:rPr>
      </w:pPr>
      <w:r w:rsidRPr="00572C54">
        <w:rPr>
          <w:rFonts w:ascii="Arial" w:hAnsi="Arial" w:cs="Arial"/>
          <w:color w:val="666666"/>
          <w:sz w:val="22"/>
          <w:szCs w:val="22"/>
        </w:rPr>
        <w:t>Fundraising Efforts</w:t>
      </w:r>
    </w:p>
    <w:p w14:paraId="5E810C75" w14:textId="79E81EFE" w:rsidR="002150F1" w:rsidRPr="008468DF" w:rsidRDefault="002150F1"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Create a multi-year fundraising plan to build Giant Steps’ ability to meet its mission</w:t>
      </w:r>
    </w:p>
    <w:p w14:paraId="58F9F25A" w14:textId="6812BBC7" w:rsidR="00231191" w:rsidRPr="008468DF" w:rsidRDefault="00231191"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Develop strategies that will allow the organization to double its fundraising capacity over the next three years</w:t>
      </w:r>
    </w:p>
    <w:p w14:paraId="05437376" w14:textId="18A71FF1" w:rsidR="00E27EBC" w:rsidRPr="008468DF" w:rsidRDefault="00E27EBC"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Deepen relationships with existing institutional and individual donors to support Giant Steps’ expansion efforts</w:t>
      </w:r>
    </w:p>
    <w:p w14:paraId="08951618" w14:textId="767C8541" w:rsidR="007F253A" w:rsidRPr="008468DF" w:rsidRDefault="007F253A"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Research</w:t>
      </w:r>
      <w:r w:rsidR="00E27EBC" w:rsidRPr="008468DF">
        <w:rPr>
          <w:rFonts w:ascii="Arial" w:hAnsi="Arial" w:cs="Arial"/>
          <w:color w:val="666666"/>
          <w:sz w:val="22"/>
          <w:szCs w:val="22"/>
        </w:rPr>
        <w:t xml:space="preserve"> and engage</w:t>
      </w:r>
      <w:r w:rsidRPr="008468DF">
        <w:rPr>
          <w:rFonts w:ascii="Arial" w:hAnsi="Arial" w:cs="Arial"/>
          <w:color w:val="666666"/>
          <w:sz w:val="22"/>
          <w:szCs w:val="22"/>
        </w:rPr>
        <w:t xml:space="preserve"> new prospects</w:t>
      </w:r>
    </w:p>
    <w:p w14:paraId="5A7D404D" w14:textId="455216E0" w:rsidR="007F253A" w:rsidRPr="008468DF" w:rsidRDefault="009863BD"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lastRenderedPageBreak/>
        <w:t xml:space="preserve">Develop </w:t>
      </w:r>
      <w:r w:rsidR="00E27EBC" w:rsidRPr="008468DF">
        <w:rPr>
          <w:rFonts w:ascii="Arial" w:hAnsi="Arial" w:cs="Arial"/>
          <w:color w:val="666666"/>
          <w:sz w:val="22"/>
          <w:szCs w:val="22"/>
        </w:rPr>
        <w:t xml:space="preserve">meaningful </w:t>
      </w:r>
      <w:r w:rsidR="007F253A" w:rsidRPr="008468DF">
        <w:rPr>
          <w:rFonts w:ascii="Arial" w:hAnsi="Arial" w:cs="Arial"/>
          <w:color w:val="666666"/>
          <w:sz w:val="22"/>
          <w:szCs w:val="22"/>
        </w:rPr>
        <w:t xml:space="preserve">stewardship </w:t>
      </w:r>
      <w:r w:rsidR="00E27EBC" w:rsidRPr="008468DF">
        <w:rPr>
          <w:rFonts w:ascii="Arial" w:hAnsi="Arial" w:cs="Arial"/>
          <w:color w:val="666666"/>
          <w:sz w:val="22"/>
          <w:szCs w:val="22"/>
        </w:rPr>
        <w:t xml:space="preserve">programs for </w:t>
      </w:r>
      <w:r w:rsidR="002150F1" w:rsidRPr="008468DF">
        <w:rPr>
          <w:rFonts w:ascii="Arial" w:hAnsi="Arial" w:cs="Arial"/>
          <w:color w:val="666666"/>
          <w:sz w:val="22"/>
          <w:szCs w:val="22"/>
        </w:rPr>
        <w:t xml:space="preserve">all </w:t>
      </w:r>
      <w:r w:rsidR="007F253A" w:rsidRPr="008468DF">
        <w:rPr>
          <w:rFonts w:ascii="Arial" w:hAnsi="Arial" w:cs="Arial"/>
          <w:color w:val="666666"/>
          <w:sz w:val="22"/>
          <w:szCs w:val="22"/>
        </w:rPr>
        <w:t xml:space="preserve">donors </w:t>
      </w:r>
    </w:p>
    <w:p w14:paraId="5AFA1E90" w14:textId="45372F60" w:rsidR="00145A05" w:rsidRPr="008468DF" w:rsidRDefault="002150F1" w:rsidP="00F200FE">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Create a calendar of appeals, updates, and other outreach</w:t>
      </w:r>
      <w:r w:rsidR="00145A05" w:rsidRPr="008468DF">
        <w:rPr>
          <w:rFonts w:ascii="Arial" w:hAnsi="Arial" w:cs="Arial"/>
          <w:color w:val="666666"/>
          <w:sz w:val="22"/>
          <w:szCs w:val="22"/>
        </w:rPr>
        <w:t xml:space="preserve">; oversee production; </w:t>
      </w:r>
      <w:r w:rsidRPr="008468DF">
        <w:rPr>
          <w:rFonts w:ascii="Arial" w:hAnsi="Arial" w:cs="Arial"/>
          <w:color w:val="666666"/>
          <w:sz w:val="22"/>
          <w:szCs w:val="22"/>
        </w:rPr>
        <w:t>track success</w:t>
      </w:r>
    </w:p>
    <w:p w14:paraId="18FEAA00" w14:textId="764F7848" w:rsidR="009863BD" w:rsidRPr="008468DF" w:rsidRDefault="009863BD" w:rsidP="009863BD">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Track the progress of fundraising </w:t>
      </w:r>
      <w:r w:rsidR="002150F1" w:rsidRPr="008468DF">
        <w:rPr>
          <w:rFonts w:ascii="Arial" w:hAnsi="Arial" w:cs="Arial"/>
          <w:color w:val="666666"/>
          <w:sz w:val="22"/>
          <w:szCs w:val="22"/>
        </w:rPr>
        <w:t>efforts, next steps, etc.</w:t>
      </w:r>
      <w:r w:rsidRPr="008468DF">
        <w:rPr>
          <w:rFonts w:ascii="Arial" w:hAnsi="Arial" w:cs="Arial"/>
          <w:color w:val="666666"/>
          <w:sz w:val="22"/>
          <w:szCs w:val="22"/>
        </w:rPr>
        <w:t xml:space="preserve"> in eTapestry</w:t>
      </w:r>
      <w:r w:rsidR="00E27EBC" w:rsidRPr="008468DF">
        <w:rPr>
          <w:rFonts w:ascii="Arial" w:hAnsi="Arial" w:cs="Arial"/>
          <w:color w:val="666666"/>
          <w:sz w:val="22"/>
          <w:szCs w:val="22"/>
        </w:rPr>
        <w:t xml:space="preserve"> and other tools</w:t>
      </w:r>
    </w:p>
    <w:p w14:paraId="487363D0" w14:textId="77777777" w:rsidR="007F253A" w:rsidRPr="008468DF" w:rsidRDefault="007F253A" w:rsidP="007F253A">
      <w:pPr>
        <w:tabs>
          <w:tab w:val="left" w:pos="1335"/>
        </w:tabs>
        <w:ind w:left="360"/>
        <w:rPr>
          <w:rFonts w:ascii="Arial" w:hAnsi="Arial" w:cs="Arial"/>
          <w:color w:val="666666"/>
          <w:sz w:val="22"/>
          <w:szCs w:val="22"/>
        </w:rPr>
      </w:pPr>
    </w:p>
    <w:p w14:paraId="0DC8F2D0" w14:textId="77777777" w:rsidR="007F253A" w:rsidRPr="008468DF" w:rsidRDefault="007F253A" w:rsidP="007F253A">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Grant / Proposal Administration</w:t>
      </w:r>
    </w:p>
    <w:p w14:paraId="5672422B" w14:textId="77777777" w:rsidR="00EC58BF" w:rsidRPr="008468DF" w:rsidRDefault="00EC58BF"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Develop multi-year giving opportunities in support of program expansion</w:t>
      </w:r>
    </w:p>
    <w:p w14:paraId="367E7956" w14:textId="6B9BE377" w:rsidR="00E27EBC" w:rsidRPr="008468DF" w:rsidRDefault="00E27EBC" w:rsidP="00393CA0">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Track all foundation next steps – deadlines, reporting requirements, etc.</w:t>
      </w:r>
    </w:p>
    <w:p w14:paraId="4934EFAE" w14:textId="6177605F" w:rsidR="00E27EBC" w:rsidRPr="008468DF" w:rsidRDefault="00E27EBC" w:rsidP="00E27EBC">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Review existing and potential foundations for proposal submission requirements</w:t>
      </w:r>
    </w:p>
    <w:p w14:paraId="3613B60D" w14:textId="5B67482A" w:rsidR="00E27EBC" w:rsidRPr="008468DF" w:rsidRDefault="00E27EBC" w:rsidP="00E27EBC">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Draft proposals and all related materials for submission as well as all reporting requirements</w:t>
      </w:r>
    </w:p>
    <w:p w14:paraId="29F03A3A" w14:textId="4E27F8F0" w:rsidR="007F253A" w:rsidRPr="003D4738" w:rsidRDefault="007F253A" w:rsidP="003D4738">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Maintain foundation files and internal reports relating to all proposals </w:t>
      </w:r>
    </w:p>
    <w:p w14:paraId="0FB9F40B" w14:textId="6BD3F5E7" w:rsidR="00231191" w:rsidRPr="008468DF" w:rsidRDefault="00231191" w:rsidP="00231191">
      <w:pPr>
        <w:tabs>
          <w:tab w:val="left" w:pos="1335"/>
        </w:tabs>
        <w:ind w:left="720"/>
        <w:rPr>
          <w:rFonts w:ascii="Arial" w:hAnsi="Arial" w:cs="Arial"/>
          <w:color w:val="666666"/>
          <w:sz w:val="22"/>
          <w:szCs w:val="22"/>
        </w:rPr>
      </w:pPr>
    </w:p>
    <w:p w14:paraId="7FF69ABC" w14:textId="426AA147" w:rsidR="007F253A" w:rsidRPr="008468DF" w:rsidRDefault="007F253A" w:rsidP="007F253A">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Special Events</w:t>
      </w:r>
    </w:p>
    <w:p w14:paraId="329B0C11" w14:textId="61C64F06" w:rsidR="007F253A"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Take the lead on all event management, working with </w:t>
      </w:r>
      <w:r w:rsidR="00393CA0" w:rsidRPr="008468DF">
        <w:rPr>
          <w:rFonts w:ascii="Arial" w:hAnsi="Arial" w:cs="Arial"/>
          <w:color w:val="666666"/>
          <w:sz w:val="22"/>
          <w:szCs w:val="22"/>
        </w:rPr>
        <w:t>Executive Director</w:t>
      </w:r>
      <w:r w:rsidR="007F253A" w:rsidRPr="008468DF">
        <w:rPr>
          <w:rFonts w:ascii="Arial" w:hAnsi="Arial" w:cs="Arial"/>
          <w:color w:val="666666"/>
          <w:sz w:val="22"/>
          <w:szCs w:val="22"/>
        </w:rPr>
        <w:t xml:space="preserve">, </w:t>
      </w:r>
      <w:r w:rsidRPr="008468DF">
        <w:rPr>
          <w:rFonts w:ascii="Arial" w:hAnsi="Arial" w:cs="Arial"/>
          <w:color w:val="666666"/>
          <w:sz w:val="22"/>
          <w:szCs w:val="22"/>
        </w:rPr>
        <w:t xml:space="preserve">event committees, </w:t>
      </w:r>
      <w:r w:rsidR="007F253A" w:rsidRPr="008468DF">
        <w:rPr>
          <w:rFonts w:ascii="Arial" w:hAnsi="Arial" w:cs="Arial"/>
          <w:color w:val="666666"/>
          <w:sz w:val="22"/>
          <w:szCs w:val="22"/>
        </w:rPr>
        <w:t>staff</w:t>
      </w:r>
      <w:r w:rsidR="002150F1" w:rsidRPr="008468DF">
        <w:rPr>
          <w:rFonts w:ascii="Arial" w:hAnsi="Arial" w:cs="Arial"/>
          <w:color w:val="666666"/>
          <w:sz w:val="22"/>
          <w:szCs w:val="22"/>
        </w:rPr>
        <w:t>,</w:t>
      </w:r>
      <w:r w:rsidR="007F253A" w:rsidRPr="008468DF">
        <w:rPr>
          <w:rFonts w:ascii="Arial" w:hAnsi="Arial" w:cs="Arial"/>
          <w:color w:val="666666"/>
          <w:sz w:val="22"/>
          <w:szCs w:val="22"/>
        </w:rPr>
        <w:t xml:space="preserve"> and volunteers to ensure that each task associated with </w:t>
      </w:r>
      <w:r w:rsidRPr="008468DF">
        <w:rPr>
          <w:rFonts w:ascii="Arial" w:hAnsi="Arial" w:cs="Arial"/>
          <w:color w:val="666666"/>
          <w:sz w:val="22"/>
          <w:szCs w:val="22"/>
        </w:rPr>
        <w:t>the event is completed in the best fashion possible</w:t>
      </w:r>
    </w:p>
    <w:p w14:paraId="012AC611" w14:textId="1B76332D" w:rsidR="007F253A" w:rsidRPr="008468DF" w:rsidRDefault="007F253A"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Coordinate </w:t>
      </w:r>
      <w:r w:rsidR="009863BD" w:rsidRPr="008468DF">
        <w:rPr>
          <w:rFonts w:ascii="Arial" w:hAnsi="Arial" w:cs="Arial"/>
          <w:color w:val="666666"/>
          <w:sz w:val="22"/>
          <w:szCs w:val="22"/>
        </w:rPr>
        <w:t xml:space="preserve">live and </w:t>
      </w:r>
      <w:r w:rsidRPr="008468DF">
        <w:rPr>
          <w:rFonts w:ascii="Arial" w:hAnsi="Arial" w:cs="Arial"/>
          <w:color w:val="666666"/>
          <w:sz w:val="22"/>
          <w:szCs w:val="22"/>
        </w:rPr>
        <w:t>silent auctions</w:t>
      </w:r>
    </w:p>
    <w:p w14:paraId="2095FFDE" w14:textId="44369A40" w:rsidR="00E27EBC"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Secure and train fund-a-need speakers</w:t>
      </w:r>
    </w:p>
    <w:p w14:paraId="60FD1E24" w14:textId="6635016B" w:rsidR="007F253A" w:rsidRPr="008468DF" w:rsidRDefault="007F253A"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Oversee event registration</w:t>
      </w:r>
      <w:r w:rsidR="00E27EBC" w:rsidRPr="008468DF">
        <w:rPr>
          <w:rFonts w:ascii="Arial" w:hAnsi="Arial" w:cs="Arial"/>
          <w:color w:val="666666"/>
          <w:sz w:val="22"/>
          <w:szCs w:val="22"/>
        </w:rPr>
        <w:t xml:space="preserve"> and other day-off logistics</w:t>
      </w:r>
    </w:p>
    <w:p w14:paraId="1A845B96" w14:textId="37D55963" w:rsidR="00E27EBC"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Work with volunteer coordinator to ensure sufficient support at the event</w:t>
      </w:r>
    </w:p>
    <w:p w14:paraId="697A2C1C" w14:textId="77777777" w:rsidR="007F253A" w:rsidRPr="008468DF" w:rsidRDefault="007F253A" w:rsidP="00CA77B7">
      <w:pPr>
        <w:tabs>
          <w:tab w:val="left" w:pos="1080"/>
          <w:tab w:val="left" w:pos="1800"/>
        </w:tabs>
        <w:rPr>
          <w:rFonts w:ascii="Arial" w:hAnsi="Arial" w:cs="Arial"/>
          <w:color w:val="666666"/>
          <w:sz w:val="22"/>
          <w:szCs w:val="22"/>
        </w:rPr>
      </w:pPr>
    </w:p>
    <w:p w14:paraId="0EFB1C18" w14:textId="77777777" w:rsidR="007F253A" w:rsidRPr="008468DF" w:rsidRDefault="007F253A" w:rsidP="007F253A">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Marketing</w:t>
      </w:r>
      <w:r w:rsidR="00145A05" w:rsidRPr="008468DF">
        <w:rPr>
          <w:rFonts w:ascii="Arial" w:hAnsi="Arial" w:cs="Arial"/>
          <w:color w:val="666666"/>
          <w:sz w:val="22"/>
          <w:szCs w:val="22"/>
        </w:rPr>
        <w:t xml:space="preserve"> and PR</w:t>
      </w:r>
    </w:p>
    <w:p w14:paraId="51CAECD0" w14:textId="37EEF71C" w:rsidR="00E27EBC"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Create and manage an annual communications calendar</w:t>
      </w:r>
      <w:r w:rsidR="00104A3A" w:rsidRPr="008468DF">
        <w:rPr>
          <w:rFonts w:ascii="Arial" w:hAnsi="Arial" w:cs="Arial"/>
          <w:color w:val="666666"/>
          <w:sz w:val="22"/>
          <w:szCs w:val="22"/>
        </w:rPr>
        <w:t xml:space="preserve"> to highlight Giant Steps programs, successes and needs</w:t>
      </w:r>
    </w:p>
    <w:p w14:paraId="490B5614" w14:textId="77777777" w:rsidR="00E27EBC"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Serve as staff lead on Marketing and Social Media Committee</w:t>
      </w:r>
    </w:p>
    <w:p w14:paraId="52718A1A" w14:textId="10D3382B" w:rsidR="007F253A"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Lead </w:t>
      </w:r>
      <w:r w:rsidR="007F253A" w:rsidRPr="008468DF">
        <w:rPr>
          <w:rFonts w:ascii="Arial" w:hAnsi="Arial" w:cs="Arial"/>
          <w:color w:val="666666"/>
          <w:sz w:val="22"/>
          <w:szCs w:val="22"/>
        </w:rPr>
        <w:t>the crea</w:t>
      </w:r>
      <w:r w:rsidR="00145A05" w:rsidRPr="008468DF">
        <w:rPr>
          <w:rFonts w:ascii="Arial" w:hAnsi="Arial" w:cs="Arial"/>
          <w:color w:val="666666"/>
          <w:sz w:val="22"/>
          <w:szCs w:val="22"/>
        </w:rPr>
        <w:t>tion and distribution of collateral and media communications</w:t>
      </w:r>
    </w:p>
    <w:p w14:paraId="68CBE8ED" w14:textId="77777777" w:rsidR="007F253A" w:rsidRPr="008468DF" w:rsidRDefault="007F253A"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Oversee production of e-newsletter</w:t>
      </w:r>
    </w:p>
    <w:p w14:paraId="71B3B1FF" w14:textId="60B02A76" w:rsidR="007F253A" w:rsidRPr="008468DF" w:rsidRDefault="00E27EBC" w:rsidP="007F253A">
      <w:pPr>
        <w:numPr>
          <w:ilvl w:val="4"/>
          <w:numId w:val="12"/>
        </w:numPr>
        <w:tabs>
          <w:tab w:val="clear" w:pos="2160"/>
          <w:tab w:val="left" w:pos="1080"/>
          <w:tab w:val="left" w:pos="1800"/>
        </w:tabs>
        <w:ind w:left="1080"/>
        <w:rPr>
          <w:rFonts w:ascii="Arial" w:hAnsi="Arial" w:cs="Arial"/>
          <w:color w:val="666666"/>
          <w:sz w:val="22"/>
          <w:szCs w:val="22"/>
        </w:rPr>
      </w:pPr>
      <w:r w:rsidRPr="008468DF">
        <w:rPr>
          <w:rFonts w:ascii="Arial" w:hAnsi="Arial" w:cs="Arial"/>
          <w:color w:val="666666"/>
          <w:sz w:val="22"/>
          <w:szCs w:val="22"/>
        </w:rPr>
        <w:t xml:space="preserve">Manage </w:t>
      </w:r>
      <w:r w:rsidR="007F253A" w:rsidRPr="008468DF">
        <w:rPr>
          <w:rFonts w:ascii="Arial" w:hAnsi="Arial" w:cs="Arial"/>
          <w:color w:val="666666"/>
          <w:sz w:val="22"/>
          <w:szCs w:val="22"/>
        </w:rPr>
        <w:t>website</w:t>
      </w:r>
    </w:p>
    <w:p w14:paraId="673B3960" w14:textId="67EF97B1" w:rsidR="00572C54" w:rsidRPr="008468DF" w:rsidRDefault="00104A3A" w:rsidP="00E26B3A">
      <w:pPr>
        <w:widowControl w:val="0"/>
        <w:numPr>
          <w:ilvl w:val="4"/>
          <w:numId w:val="12"/>
        </w:numPr>
        <w:tabs>
          <w:tab w:val="clear" w:pos="2160"/>
          <w:tab w:val="left" w:pos="1080"/>
          <w:tab w:val="left" w:pos="1800"/>
        </w:tabs>
        <w:autoSpaceDE w:val="0"/>
        <w:autoSpaceDN w:val="0"/>
        <w:adjustRightInd w:val="0"/>
        <w:spacing w:after="240"/>
        <w:ind w:left="1080"/>
        <w:rPr>
          <w:rFonts w:ascii="Arial" w:hAnsi="Arial" w:cs="Arial"/>
          <w:b/>
          <w:color w:val="666666"/>
          <w:sz w:val="22"/>
          <w:szCs w:val="22"/>
        </w:rPr>
      </w:pPr>
      <w:r w:rsidRPr="008468DF">
        <w:rPr>
          <w:rFonts w:ascii="Arial" w:hAnsi="Arial" w:cs="Arial"/>
          <w:color w:val="666666"/>
          <w:sz w:val="22"/>
          <w:szCs w:val="22"/>
        </w:rPr>
        <w:t>R</w:t>
      </w:r>
      <w:r w:rsidR="00393CA0" w:rsidRPr="008468DF">
        <w:rPr>
          <w:rFonts w:ascii="Arial" w:hAnsi="Arial" w:cs="Arial"/>
          <w:color w:val="666666"/>
          <w:sz w:val="22"/>
          <w:szCs w:val="22"/>
        </w:rPr>
        <w:t>epresent Giant Steps at public speaking opportunities</w:t>
      </w:r>
    </w:p>
    <w:p w14:paraId="15BC9EC9" w14:textId="77777777" w:rsidR="00F31360" w:rsidRPr="008468DF" w:rsidRDefault="00742CAE" w:rsidP="00104A3A">
      <w:pPr>
        <w:widowControl w:val="0"/>
        <w:tabs>
          <w:tab w:val="left" w:pos="220"/>
          <w:tab w:val="left" w:pos="720"/>
        </w:tabs>
        <w:autoSpaceDE w:val="0"/>
        <w:autoSpaceDN w:val="0"/>
        <w:adjustRightInd w:val="0"/>
        <w:rPr>
          <w:rFonts w:ascii="Arial" w:hAnsi="Arial" w:cs="Arial"/>
          <w:b/>
          <w:color w:val="666666"/>
          <w:sz w:val="22"/>
          <w:szCs w:val="22"/>
        </w:rPr>
      </w:pPr>
      <w:r w:rsidRPr="008468DF">
        <w:rPr>
          <w:rFonts w:ascii="Arial" w:hAnsi="Arial" w:cs="Arial"/>
          <w:b/>
          <w:color w:val="666666"/>
          <w:sz w:val="22"/>
          <w:szCs w:val="22"/>
        </w:rPr>
        <w:t>Qualifications:</w:t>
      </w:r>
    </w:p>
    <w:p w14:paraId="34FD708B" w14:textId="77777777" w:rsidR="009863BD" w:rsidRPr="008468DF" w:rsidRDefault="009863BD" w:rsidP="00104A3A">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Passion, idealism, integrity, positive attitude, commitment to Giant Steps’ mission, self-direction</w:t>
      </w:r>
    </w:p>
    <w:p w14:paraId="7A224055" w14:textId="19BA7B2E" w:rsidR="009863BD" w:rsidRPr="008468DF" w:rsidRDefault="002150F1"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Demonstrated</w:t>
      </w:r>
      <w:r w:rsidR="009863BD" w:rsidRPr="008468DF">
        <w:rPr>
          <w:rFonts w:ascii="Arial" w:hAnsi="Arial" w:cs="Arial"/>
          <w:color w:val="666666"/>
          <w:sz w:val="22"/>
          <w:szCs w:val="22"/>
        </w:rPr>
        <w:t xml:space="preserve"> experience in development and communications, with particular focus on individual giving</w:t>
      </w:r>
    </w:p>
    <w:p w14:paraId="584B812F" w14:textId="45D79A31" w:rsidR="003A56D9" w:rsidRPr="008468DF" w:rsidRDefault="00090F1D" w:rsidP="003A56D9">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 xml:space="preserve">People and </w:t>
      </w:r>
      <w:r w:rsidR="008468DF" w:rsidRPr="008468DF">
        <w:rPr>
          <w:rFonts w:ascii="Arial" w:hAnsi="Arial" w:cs="Arial"/>
          <w:color w:val="666666"/>
          <w:sz w:val="22"/>
          <w:szCs w:val="22"/>
        </w:rPr>
        <w:t>p</w:t>
      </w:r>
      <w:r w:rsidRPr="008468DF">
        <w:rPr>
          <w:rFonts w:ascii="Arial" w:hAnsi="Arial" w:cs="Arial"/>
          <w:color w:val="666666"/>
          <w:sz w:val="22"/>
          <w:szCs w:val="22"/>
        </w:rPr>
        <w:t xml:space="preserve">rogram </w:t>
      </w:r>
      <w:r w:rsidR="008468DF" w:rsidRPr="008468DF">
        <w:rPr>
          <w:rFonts w:ascii="Arial" w:hAnsi="Arial" w:cs="Arial"/>
          <w:color w:val="666666"/>
          <w:sz w:val="22"/>
          <w:szCs w:val="22"/>
        </w:rPr>
        <w:t>m</w:t>
      </w:r>
      <w:r w:rsidR="003A56D9" w:rsidRPr="008468DF">
        <w:rPr>
          <w:rFonts w:ascii="Arial" w:hAnsi="Arial" w:cs="Arial"/>
          <w:color w:val="666666"/>
          <w:sz w:val="22"/>
          <w:szCs w:val="22"/>
        </w:rPr>
        <w:t>anagement experience</w:t>
      </w:r>
    </w:p>
    <w:p w14:paraId="0B3033F0" w14:textId="0F2D72C8"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 xml:space="preserve">Strong </w:t>
      </w:r>
      <w:r w:rsidR="00090F1D" w:rsidRPr="008468DF">
        <w:rPr>
          <w:rFonts w:ascii="Arial" w:hAnsi="Arial" w:cs="Arial"/>
          <w:color w:val="666666"/>
          <w:sz w:val="22"/>
          <w:szCs w:val="22"/>
        </w:rPr>
        <w:t xml:space="preserve">marketing &amp; </w:t>
      </w:r>
      <w:r w:rsidRPr="008468DF">
        <w:rPr>
          <w:rFonts w:ascii="Arial" w:hAnsi="Arial" w:cs="Arial"/>
          <w:color w:val="666666"/>
          <w:sz w:val="22"/>
          <w:szCs w:val="22"/>
        </w:rPr>
        <w:t>communication skills</w:t>
      </w:r>
      <w:r w:rsidR="00090F1D" w:rsidRPr="008468DF">
        <w:rPr>
          <w:rFonts w:ascii="Arial" w:hAnsi="Arial" w:cs="Arial"/>
          <w:color w:val="666666"/>
          <w:sz w:val="22"/>
          <w:szCs w:val="22"/>
        </w:rPr>
        <w:t xml:space="preserve"> (i</w:t>
      </w:r>
      <w:r w:rsidRPr="008468DF">
        <w:rPr>
          <w:rFonts w:ascii="Arial" w:hAnsi="Arial" w:cs="Arial"/>
          <w:color w:val="666666"/>
          <w:sz w:val="22"/>
          <w:szCs w:val="22"/>
        </w:rPr>
        <w:t>ncluding writing, proof reading</w:t>
      </w:r>
      <w:r w:rsidR="008468DF">
        <w:rPr>
          <w:rFonts w:ascii="Arial" w:hAnsi="Arial" w:cs="Arial"/>
          <w:color w:val="666666"/>
          <w:sz w:val="22"/>
          <w:szCs w:val="22"/>
        </w:rPr>
        <w:t>,</w:t>
      </w:r>
      <w:r w:rsidRPr="008468DF">
        <w:rPr>
          <w:rFonts w:ascii="Arial" w:hAnsi="Arial" w:cs="Arial"/>
          <w:color w:val="666666"/>
          <w:sz w:val="22"/>
          <w:szCs w:val="22"/>
        </w:rPr>
        <w:t xml:space="preserve"> and </w:t>
      </w:r>
      <w:r w:rsidR="00090F1D" w:rsidRPr="008468DF">
        <w:rPr>
          <w:rFonts w:ascii="Arial" w:hAnsi="Arial" w:cs="Arial"/>
          <w:color w:val="666666"/>
          <w:sz w:val="22"/>
          <w:szCs w:val="22"/>
        </w:rPr>
        <w:t xml:space="preserve">public </w:t>
      </w:r>
      <w:r w:rsidRPr="008468DF">
        <w:rPr>
          <w:rFonts w:ascii="Arial" w:hAnsi="Arial" w:cs="Arial"/>
          <w:color w:val="666666"/>
          <w:sz w:val="22"/>
          <w:szCs w:val="22"/>
        </w:rPr>
        <w:t>speaking</w:t>
      </w:r>
      <w:r w:rsidR="008468DF">
        <w:rPr>
          <w:rFonts w:ascii="Arial" w:hAnsi="Arial" w:cs="Arial"/>
          <w:color w:val="666666"/>
          <w:sz w:val="22"/>
          <w:szCs w:val="22"/>
        </w:rPr>
        <w:t>)</w:t>
      </w:r>
    </w:p>
    <w:p w14:paraId="53453855" w14:textId="58068496"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 xml:space="preserve">Strong interpersonal skills both in person and by phone, with </w:t>
      </w:r>
      <w:r w:rsidR="007C49A7" w:rsidRPr="008468DF">
        <w:rPr>
          <w:rFonts w:ascii="Arial" w:hAnsi="Arial" w:cs="Arial"/>
          <w:color w:val="666666"/>
          <w:sz w:val="22"/>
          <w:szCs w:val="22"/>
        </w:rPr>
        <w:t>demonstrated</w:t>
      </w:r>
      <w:r w:rsidRPr="008468DF">
        <w:rPr>
          <w:rFonts w:ascii="Arial" w:hAnsi="Arial" w:cs="Arial"/>
          <w:color w:val="666666"/>
          <w:sz w:val="22"/>
          <w:szCs w:val="22"/>
        </w:rPr>
        <w:t xml:space="preserve"> professiona</w:t>
      </w:r>
      <w:r w:rsidR="007C49A7" w:rsidRPr="008468DF">
        <w:rPr>
          <w:rFonts w:ascii="Arial" w:hAnsi="Arial" w:cs="Arial"/>
          <w:color w:val="666666"/>
          <w:sz w:val="22"/>
          <w:szCs w:val="22"/>
        </w:rPr>
        <w:t>l brand reputation</w:t>
      </w:r>
    </w:p>
    <w:p w14:paraId="35C156F1" w14:textId="212911D3" w:rsidR="003A56D9" w:rsidRPr="008468DF" w:rsidRDefault="00090F1D" w:rsidP="003A56D9">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 xml:space="preserve">Strong knowledge of </w:t>
      </w:r>
      <w:r w:rsidR="003A56D9" w:rsidRPr="008468DF">
        <w:rPr>
          <w:rFonts w:ascii="Arial" w:hAnsi="Arial" w:cs="Arial"/>
          <w:color w:val="666666"/>
          <w:sz w:val="22"/>
          <w:szCs w:val="22"/>
        </w:rPr>
        <w:t>social media</w:t>
      </w:r>
      <w:r w:rsidRPr="008468DF">
        <w:rPr>
          <w:rFonts w:ascii="Arial" w:hAnsi="Arial" w:cs="Arial"/>
          <w:color w:val="666666"/>
          <w:sz w:val="22"/>
          <w:szCs w:val="22"/>
        </w:rPr>
        <w:t xml:space="preserve"> platforms and how to leverage for development campaigns &amp; marketing purposes</w:t>
      </w:r>
    </w:p>
    <w:p w14:paraId="054B68C8" w14:textId="45C2E386" w:rsidR="006A78C8" w:rsidRPr="008468DF" w:rsidRDefault="006A78C8" w:rsidP="008907EF">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Ability to manage multiple projects and work assignments</w:t>
      </w:r>
      <w:r w:rsidR="00E27EBC" w:rsidRPr="008468DF">
        <w:rPr>
          <w:rFonts w:ascii="Arial" w:hAnsi="Arial" w:cs="Arial"/>
          <w:color w:val="666666"/>
          <w:sz w:val="22"/>
          <w:szCs w:val="22"/>
        </w:rPr>
        <w:t xml:space="preserve"> with </w:t>
      </w:r>
      <w:r w:rsidRPr="008468DF">
        <w:rPr>
          <w:rFonts w:ascii="Arial" w:hAnsi="Arial" w:cs="Arial"/>
          <w:color w:val="666666"/>
          <w:sz w:val="22"/>
          <w:szCs w:val="22"/>
        </w:rPr>
        <w:t>little supervision</w:t>
      </w:r>
    </w:p>
    <w:p w14:paraId="38FF6FC9" w14:textId="77777777"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Good customer service ethic and high expectations for quality</w:t>
      </w:r>
    </w:p>
    <w:p w14:paraId="3A705586" w14:textId="77777777"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Willingness to ask questions</w:t>
      </w:r>
    </w:p>
    <w:p w14:paraId="0246B354" w14:textId="77777777" w:rsidR="009863BD" w:rsidRPr="008468DF" w:rsidRDefault="009863BD" w:rsidP="009863BD">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High attention to detail</w:t>
      </w:r>
    </w:p>
    <w:p w14:paraId="028DD7EA" w14:textId="77777777"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Proficiency with Microsoft Word, Excel, and mail merges; email and web searches</w:t>
      </w:r>
    </w:p>
    <w:p w14:paraId="16A0E482" w14:textId="7CE6C0A7" w:rsidR="006A78C8" w:rsidRPr="008468DF" w:rsidRDefault="006A78C8" w:rsidP="006A78C8">
      <w:pPr>
        <w:numPr>
          <w:ilvl w:val="0"/>
          <w:numId w:val="12"/>
        </w:numPr>
        <w:tabs>
          <w:tab w:val="left" w:pos="1335"/>
        </w:tabs>
        <w:rPr>
          <w:rFonts w:ascii="Arial" w:hAnsi="Arial" w:cs="Arial"/>
          <w:color w:val="666666"/>
          <w:sz w:val="22"/>
          <w:szCs w:val="22"/>
        </w:rPr>
      </w:pPr>
      <w:r w:rsidRPr="008468DF">
        <w:rPr>
          <w:rFonts w:ascii="Arial" w:hAnsi="Arial" w:cs="Arial"/>
          <w:color w:val="666666"/>
          <w:sz w:val="22"/>
          <w:szCs w:val="22"/>
        </w:rPr>
        <w:t>Database experience, preferably with eTapestry</w:t>
      </w:r>
      <w:r w:rsidR="002150F1" w:rsidRPr="008468DF">
        <w:rPr>
          <w:rFonts w:ascii="Arial" w:hAnsi="Arial" w:cs="Arial"/>
          <w:color w:val="666666"/>
          <w:sz w:val="22"/>
          <w:szCs w:val="22"/>
        </w:rPr>
        <w:t xml:space="preserve"> and/or</w:t>
      </w:r>
      <w:r w:rsidRPr="008468DF">
        <w:rPr>
          <w:rFonts w:ascii="Arial" w:hAnsi="Arial" w:cs="Arial"/>
          <w:color w:val="666666"/>
          <w:sz w:val="22"/>
          <w:szCs w:val="22"/>
        </w:rPr>
        <w:t xml:space="preserve"> </w:t>
      </w:r>
      <w:r w:rsidR="00E27EBC" w:rsidRPr="008468DF">
        <w:rPr>
          <w:rFonts w:ascii="Arial" w:hAnsi="Arial" w:cs="Arial"/>
          <w:color w:val="666666"/>
          <w:sz w:val="22"/>
          <w:szCs w:val="22"/>
        </w:rPr>
        <w:t>GiveSmart</w:t>
      </w:r>
      <w:r w:rsidR="00145A05" w:rsidRPr="008468DF">
        <w:rPr>
          <w:rFonts w:ascii="Arial" w:hAnsi="Arial" w:cs="Arial"/>
          <w:color w:val="666666"/>
          <w:sz w:val="22"/>
          <w:szCs w:val="22"/>
        </w:rPr>
        <w:t xml:space="preserve">. </w:t>
      </w:r>
      <w:r w:rsidR="00E27EBC" w:rsidRPr="008468DF">
        <w:rPr>
          <w:rFonts w:ascii="Arial" w:hAnsi="Arial" w:cs="Arial"/>
          <w:color w:val="666666"/>
          <w:sz w:val="22"/>
          <w:szCs w:val="22"/>
        </w:rPr>
        <w:t>Google Analytics experience a plus.</w:t>
      </w:r>
      <w:r w:rsidR="002150F1" w:rsidRPr="008468DF">
        <w:rPr>
          <w:rFonts w:ascii="Arial" w:hAnsi="Arial" w:cs="Arial"/>
          <w:color w:val="666666"/>
          <w:sz w:val="22"/>
          <w:szCs w:val="22"/>
        </w:rPr>
        <w:t xml:space="preserve"> Graphic Design experience </w:t>
      </w:r>
      <w:r w:rsidR="003A56D9" w:rsidRPr="008468DF">
        <w:rPr>
          <w:rFonts w:ascii="Arial" w:hAnsi="Arial" w:cs="Arial"/>
          <w:color w:val="666666"/>
          <w:sz w:val="22"/>
          <w:szCs w:val="22"/>
        </w:rPr>
        <w:t>a plus</w:t>
      </w:r>
      <w:r w:rsidR="002150F1" w:rsidRPr="008468DF">
        <w:rPr>
          <w:rFonts w:ascii="Arial" w:hAnsi="Arial" w:cs="Arial"/>
          <w:color w:val="666666"/>
          <w:sz w:val="22"/>
          <w:szCs w:val="22"/>
        </w:rPr>
        <w:t>.</w:t>
      </w:r>
    </w:p>
    <w:p w14:paraId="2AF45AC0" w14:textId="7B4A3F27" w:rsidR="009863BD" w:rsidRPr="008468DF" w:rsidRDefault="009863BD" w:rsidP="009863BD">
      <w:pPr>
        <w:tabs>
          <w:tab w:val="left" w:pos="1335"/>
        </w:tabs>
        <w:rPr>
          <w:rFonts w:ascii="Arial" w:hAnsi="Arial" w:cs="Arial"/>
          <w:color w:val="666666"/>
          <w:sz w:val="22"/>
          <w:szCs w:val="22"/>
        </w:rPr>
      </w:pPr>
    </w:p>
    <w:p w14:paraId="253130D4" w14:textId="3E9033FA" w:rsidR="00226B9F" w:rsidRPr="008468DF" w:rsidRDefault="009863BD" w:rsidP="009863BD">
      <w:pPr>
        <w:widowControl w:val="0"/>
        <w:autoSpaceDE w:val="0"/>
        <w:autoSpaceDN w:val="0"/>
        <w:adjustRightInd w:val="0"/>
        <w:spacing w:after="240"/>
        <w:rPr>
          <w:rFonts w:ascii="Arial" w:hAnsi="Arial" w:cs="Arial"/>
          <w:color w:val="666666"/>
          <w:sz w:val="22"/>
          <w:szCs w:val="22"/>
        </w:rPr>
      </w:pPr>
      <w:r w:rsidRPr="008468DF">
        <w:rPr>
          <w:rFonts w:ascii="Arial" w:hAnsi="Arial" w:cs="Arial"/>
          <w:b/>
          <w:bCs/>
          <w:color w:val="666666"/>
          <w:sz w:val="22"/>
          <w:szCs w:val="22"/>
          <w:u w:val="single"/>
        </w:rPr>
        <w:lastRenderedPageBreak/>
        <w:t>Equal Employment Policy:</w:t>
      </w:r>
      <w:r w:rsidRPr="008468DF">
        <w:rPr>
          <w:rFonts w:ascii="Arial" w:hAnsi="Arial" w:cs="Arial"/>
          <w:b/>
          <w:bCs/>
          <w:color w:val="666666"/>
          <w:sz w:val="22"/>
          <w:szCs w:val="22"/>
        </w:rPr>
        <w:t xml:space="preserve"> </w:t>
      </w:r>
      <w:r w:rsidRPr="008468DF">
        <w:rPr>
          <w:rFonts w:ascii="Arial" w:hAnsi="Arial" w:cs="Arial"/>
          <w:color w:val="666666"/>
          <w:sz w:val="22"/>
          <w:szCs w:val="22"/>
        </w:rPr>
        <w:t>Giant Steps is an Equal Opportunity Employer. Giant Steps does not discriminate against qualified employees, volunteers, unpaid interns, or applicants, because of race, color, religion, sex, sexual preference, sexual identity, pregnancy, national origin, ancestry, citizenship, age, marital status, physical disability, mental disability, medical condition, military status, marital status, religion, or any other characteristic protected by federal or state law or local ordinance. Giant Steps will reasonably accommodate employees and applicants with disabilities if the person is otherwise qualified to safely perform all of the essential functions of the position.</w:t>
      </w:r>
      <w:r w:rsidR="00226B9F" w:rsidRPr="008468DF">
        <w:rPr>
          <w:rFonts w:ascii="Arial" w:hAnsi="Arial" w:cs="Arial"/>
          <w:color w:val="666666"/>
          <w:sz w:val="22"/>
          <w:szCs w:val="22"/>
        </w:rPr>
        <w:t xml:space="preserve"> Giant Steps encourages applicants with diverse experiences and background to apply.</w:t>
      </w:r>
    </w:p>
    <w:p w14:paraId="7FE8A988" w14:textId="7F71C10C" w:rsidR="009863BD" w:rsidRPr="008468DF" w:rsidRDefault="009863BD" w:rsidP="009863BD">
      <w:pPr>
        <w:rPr>
          <w:rFonts w:ascii="Arial" w:hAnsi="Arial" w:cs="Arial"/>
          <w:color w:val="666666"/>
          <w:sz w:val="22"/>
          <w:szCs w:val="22"/>
        </w:rPr>
      </w:pPr>
      <w:r w:rsidRPr="008468DF">
        <w:rPr>
          <w:rFonts w:ascii="Arial" w:hAnsi="Arial" w:cs="Arial"/>
          <w:color w:val="666666"/>
          <w:sz w:val="22"/>
          <w:szCs w:val="22"/>
        </w:rPr>
        <w:t>Salary range: $</w:t>
      </w:r>
      <w:r w:rsidR="00090F1D" w:rsidRPr="008468DF">
        <w:rPr>
          <w:rFonts w:ascii="Arial" w:hAnsi="Arial" w:cs="Arial"/>
          <w:color w:val="666666"/>
          <w:sz w:val="22"/>
          <w:szCs w:val="22"/>
        </w:rPr>
        <w:t>70</w:t>
      </w:r>
      <w:r w:rsidRPr="008468DF">
        <w:rPr>
          <w:rFonts w:ascii="Arial" w:hAnsi="Arial" w:cs="Arial"/>
          <w:color w:val="666666"/>
          <w:sz w:val="22"/>
          <w:szCs w:val="22"/>
        </w:rPr>
        <w:t>,</w:t>
      </w:r>
      <w:r w:rsidR="00226B9F" w:rsidRPr="008468DF">
        <w:rPr>
          <w:rFonts w:ascii="Arial" w:hAnsi="Arial" w:cs="Arial"/>
          <w:color w:val="666666"/>
          <w:sz w:val="22"/>
          <w:szCs w:val="22"/>
        </w:rPr>
        <w:t>0</w:t>
      </w:r>
      <w:r w:rsidRPr="008468DF">
        <w:rPr>
          <w:rFonts w:ascii="Arial" w:hAnsi="Arial" w:cs="Arial"/>
          <w:color w:val="666666"/>
          <w:sz w:val="22"/>
          <w:szCs w:val="22"/>
        </w:rPr>
        <w:t>00 – $</w:t>
      </w:r>
      <w:r w:rsidR="003A56D9" w:rsidRPr="008468DF">
        <w:rPr>
          <w:rFonts w:ascii="Arial" w:hAnsi="Arial" w:cs="Arial"/>
          <w:color w:val="666666"/>
          <w:sz w:val="22"/>
          <w:szCs w:val="22"/>
        </w:rPr>
        <w:t>8</w:t>
      </w:r>
      <w:r w:rsidR="001F6AB7">
        <w:rPr>
          <w:rFonts w:ascii="Arial" w:hAnsi="Arial" w:cs="Arial"/>
          <w:color w:val="666666"/>
          <w:sz w:val="22"/>
          <w:szCs w:val="22"/>
        </w:rPr>
        <w:t>0</w:t>
      </w:r>
      <w:r w:rsidRPr="008468DF">
        <w:rPr>
          <w:rFonts w:ascii="Arial" w:hAnsi="Arial" w:cs="Arial"/>
          <w:color w:val="666666"/>
          <w:sz w:val="22"/>
          <w:szCs w:val="22"/>
        </w:rPr>
        <w:t>,</w:t>
      </w:r>
      <w:r w:rsidR="003A56D9" w:rsidRPr="008468DF">
        <w:rPr>
          <w:rFonts w:ascii="Arial" w:hAnsi="Arial" w:cs="Arial"/>
          <w:color w:val="666666"/>
          <w:sz w:val="22"/>
          <w:szCs w:val="22"/>
        </w:rPr>
        <w:t>0</w:t>
      </w:r>
      <w:r w:rsidRPr="008468DF">
        <w:rPr>
          <w:rFonts w:ascii="Arial" w:hAnsi="Arial" w:cs="Arial"/>
          <w:color w:val="666666"/>
          <w:sz w:val="22"/>
          <w:szCs w:val="22"/>
        </w:rPr>
        <w:t>00. Benefits include health insurance, PTO, and retirement.</w:t>
      </w:r>
    </w:p>
    <w:p w14:paraId="1BBCC231" w14:textId="77777777" w:rsidR="009863BD" w:rsidRPr="008468DF" w:rsidRDefault="009863BD" w:rsidP="009863BD">
      <w:pPr>
        <w:rPr>
          <w:rFonts w:ascii="Arial" w:hAnsi="Arial" w:cs="Arial"/>
          <w:color w:val="666666"/>
          <w:sz w:val="22"/>
          <w:szCs w:val="22"/>
        </w:rPr>
      </w:pPr>
    </w:p>
    <w:p w14:paraId="6A65BF57" w14:textId="41CB7B89" w:rsidR="009863BD" w:rsidRPr="00572C54" w:rsidRDefault="009863BD" w:rsidP="00226B9F">
      <w:pPr>
        <w:ind w:right="216"/>
        <w:rPr>
          <w:rFonts w:ascii="Arial" w:hAnsi="Arial" w:cs="Arial"/>
          <w:color w:val="666666"/>
          <w:sz w:val="22"/>
          <w:szCs w:val="22"/>
        </w:rPr>
      </w:pPr>
      <w:r w:rsidRPr="008468DF">
        <w:rPr>
          <w:rFonts w:ascii="Arial" w:hAnsi="Arial" w:cs="Arial"/>
          <w:color w:val="666666"/>
          <w:sz w:val="22"/>
          <w:szCs w:val="22"/>
        </w:rPr>
        <w:t xml:space="preserve">To apply, please email a resume and thoughtful cover letter articulating your understanding of Giant Steps’ mission and your personal interest in helping to advance that mission, as well as how your skills and experience meet the </w:t>
      </w:r>
      <w:r w:rsidR="003D4738">
        <w:rPr>
          <w:rFonts w:ascii="Arial" w:hAnsi="Arial" w:cs="Arial"/>
          <w:color w:val="666666"/>
          <w:sz w:val="22"/>
          <w:szCs w:val="22"/>
        </w:rPr>
        <w:t xml:space="preserve">specific </w:t>
      </w:r>
      <w:r w:rsidRPr="008468DF">
        <w:rPr>
          <w:rFonts w:ascii="Arial" w:hAnsi="Arial" w:cs="Arial"/>
          <w:color w:val="666666"/>
          <w:sz w:val="22"/>
          <w:szCs w:val="22"/>
        </w:rPr>
        <w:t xml:space="preserve">qualifications of the position to </w:t>
      </w:r>
      <w:hyperlink r:id="rId6" w:history="1">
        <w:r w:rsidRPr="008468DF">
          <w:rPr>
            <w:rStyle w:val="Hyperlink"/>
            <w:rFonts w:ascii="Arial" w:hAnsi="Arial" w:cs="Arial"/>
            <w:color w:val="666666"/>
            <w:sz w:val="22"/>
            <w:szCs w:val="22"/>
          </w:rPr>
          <w:t>hr@giantstepsriding.org</w:t>
        </w:r>
      </w:hyperlink>
      <w:r w:rsidRPr="008468DF">
        <w:rPr>
          <w:rFonts w:ascii="Arial" w:hAnsi="Arial" w:cs="Arial"/>
          <w:color w:val="666666"/>
          <w:sz w:val="22"/>
          <w:szCs w:val="22"/>
        </w:rPr>
        <w:t>. Applications with generic cover letters not specifically addressing the requirements of the position will not be considered.</w:t>
      </w:r>
    </w:p>
    <w:sectPr w:rsidR="009863BD" w:rsidRPr="00572C54" w:rsidSect="003A56D9">
      <w:pgSz w:w="12240" w:h="15840"/>
      <w:pgMar w:top="1440" w:right="1440" w:bottom="11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ICG">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6D2B35"/>
    <w:multiLevelType w:val="hybridMultilevel"/>
    <w:tmpl w:val="F9A489C2"/>
    <w:lvl w:ilvl="0" w:tplc="CB6802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96D4D566">
      <w:start w:val="1"/>
      <w:numFmt w:val="bullet"/>
      <w:lvlText w:val="o"/>
      <w:lvlJc w:val="left"/>
      <w:pPr>
        <w:tabs>
          <w:tab w:val="num" w:pos="3600"/>
        </w:tabs>
        <w:ind w:left="3600" w:hanging="360"/>
      </w:pPr>
      <w:rPr>
        <w:rFonts w:ascii="Courier New" w:hAnsi="Courier New" w:hint="default"/>
        <w:color w:val="000000"/>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AA72F2B"/>
    <w:multiLevelType w:val="hybridMultilevel"/>
    <w:tmpl w:val="D3AC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97625"/>
    <w:multiLevelType w:val="multilevel"/>
    <w:tmpl w:val="507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85C1C"/>
    <w:multiLevelType w:val="hybridMultilevel"/>
    <w:tmpl w:val="BF801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036799"/>
    <w:multiLevelType w:val="hybridMultilevel"/>
    <w:tmpl w:val="39FCD3E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725917E0"/>
    <w:multiLevelType w:val="hybridMultilevel"/>
    <w:tmpl w:val="49DA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120CA"/>
    <w:multiLevelType w:val="hybridMultilevel"/>
    <w:tmpl w:val="183AC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2"/>
  </w:num>
  <w:num w:numId="10">
    <w:abstractNumId w:val="10"/>
  </w:num>
  <w:num w:numId="11">
    <w:abstractNumId w:val="11"/>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0D"/>
    <w:rsid w:val="00090F1D"/>
    <w:rsid w:val="00104A3A"/>
    <w:rsid w:val="00145A05"/>
    <w:rsid w:val="0017111B"/>
    <w:rsid w:val="001A33CF"/>
    <w:rsid w:val="001F6AB7"/>
    <w:rsid w:val="002150F1"/>
    <w:rsid w:val="00226B9F"/>
    <w:rsid w:val="00231191"/>
    <w:rsid w:val="002B3C4A"/>
    <w:rsid w:val="0035000D"/>
    <w:rsid w:val="00393CA0"/>
    <w:rsid w:val="003A56D9"/>
    <w:rsid w:val="003D4738"/>
    <w:rsid w:val="00426F92"/>
    <w:rsid w:val="004456AB"/>
    <w:rsid w:val="00463555"/>
    <w:rsid w:val="00497DD2"/>
    <w:rsid w:val="00572C54"/>
    <w:rsid w:val="006136F7"/>
    <w:rsid w:val="006A0437"/>
    <w:rsid w:val="006A78C8"/>
    <w:rsid w:val="00742CAE"/>
    <w:rsid w:val="007C49A7"/>
    <w:rsid w:val="007F253A"/>
    <w:rsid w:val="008468DF"/>
    <w:rsid w:val="009863BD"/>
    <w:rsid w:val="00992263"/>
    <w:rsid w:val="00CA77B7"/>
    <w:rsid w:val="00DF3584"/>
    <w:rsid w:val="00E27EBC"/>
    <w:rsid w:val="00EB673A"/>
    <w:rsid w:val="00EC58BF"/>
    <w:rsid w:val="00F200FE"/>
    <w:rsid w:val="00F31360"/>
    <w:rsid w:val="00FE336C"/>
    <w:rsid w:val="00FE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45DD4"/>
  <w14:defaultImageDpi w14:val="300"/>
  <w15:chartTrackingRefBased/>
  <w15:docId w15:val="{149E3941-A2A6-4B5C-91CE-A79071D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B7"/>
    <w:rPr>
      <w:sz w:val="24"/>
      <w:szCs w:val="24"/>
    </w:rPr>
  </w:style>
  <w:style w:type="paragraph" w:styleId="Heading1">
    <w:name w:val="heading 1"/>
    <w:basedOn w:val="Normal"/>
    <w:link w:val="Heading1Char"/>
    <w:uiPriority w:val="9"/>
    <w:qFormat/>
    <w:rsid w:val="001A33C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0D"/>
    <w:rPr>
      <w:rFonts w:ascii="Lucida Grande" w:hAnsi="Lucida Grande" w:cs="Lucida Grande"/>
      <w:sz w:val="18"/>
      <w:szCs w:val="18"/>
    </w:rPr>
  </w:style>
  <w:style w:type="character" w:customStyle="1" w:styleId="BalloonTextChar">
    <w:name w:val="Balloon Text Char"/>
    <w:link w:val="BalloonText"/>
    <w:uiPriority w:val="99"/>
    <w:semiHidden/>
    <w:rsid w:val="0035000D"/>
    <w:rPr>
      <w:rFonts w:ascii="Lucida Grande" w:hAnsi="Lucida Grande" w:cs="Lucida Grande"/>
      <w:sz w:val="18"/>
      <w:szCs w:val="18"/>
    </w:rPr>
  </w:style>
  <w:style w:type="paragraph" w:styleId="NormalWeb">
    <w:name w:val="Normal (Web)"/>
    <w:basedOn w:val="Normal"/>
    <w:uiPriority w:val="99"/>
    <w:rsid w:val="0035000D"/>
    <w:pPr>
      <w:spacing w:beforeLines="1" w:afterLines="1"/>
    </w:pPr>
    <w:rPr>
      <w:rFonts w:ascii="Times" w:eastAsia="Cambria" w:hAnsi="Times"/>
      <w:sz w:val="20"/>
      <w:szCs w:val="20"/>
    </w:rPr>
  </w:style>
  <w:style w:type="paragraph" w:customStyle="1" w:styleId="ColorfulList-Accent11">
    <w:name w:val="Colorful List - Accent 11"/>
    <w:basedOn w:val="Normal"/>
    <w:uiPriority w:val="34"/>
    <w:qFormat/>
    <w:rsid w:val="0035000D"/>
    <w:pPr>
      <w:ind w:left="720"/>
      <w:contextualSpacing/>
    </w:pPr>
  </w:style>
  <w:style w:type="paragraph" w:styleId="Revision">
    <w:name w:val="Revision"/>
    <w:hidden/>
    <w:uiPriority w:val="71"/>
    <w:rsid w:val="00CA77B7"/>
    <w:rPr>
      <w:sz w:val="24"/>
      <w:szCs w:val="24"/>
    </w:rPr>
  </w:style>
  <w:style w:type="character" w:styleId="Hyperlink">
    <w:name w:val="Hyperlink"/>
    <w:basedOn w:val="DefaultParagraphFont"/>
    <w:rsid w:val="006A0437"/>
    <w:rPr>
      <w:color w:val="0000FF"/>
      <w:u w:val="single"/>
    </w:rPr>
  </w:style>
  <w:style w:type="character" w:customStyle="1" w:styleId="apple-converted-space">
    <w:name w:val="apple-converted-space"/>
    <w:rsid w:val="00572C54"/>
  </w:style>
  <w:style w:type="character" w:customStyle="1" w:styleId="Heading1Char">
    <w:name w:val="Heading 1 Char"/>
    <w:basedOn w:val="DefaultParagraphFont"/>
    <w:link w:val="Heading1"/>
    <w:uiPriority w:val="9"/>
    <w:rsid w:val="001A33CF"/>
    <w:rPr>
      <w:rFonts w:ascii="Times New Roman" w:eastAsia="Times New Roman" w:hAnsi="Times New Roman"/>
      <w:b/>
      <w:bCs/>
      <w:kern w:val="36"/>
      <w:sz w:val="48"/>
      <w:szCs w:val="48"/>
    </w:rPr>
  </w:style>
  <w:style w:type="character" w:styleId="CommentReference">
    <w:name w:val="annotation reference"/>
    <w:rsid w:val="009863BD"/>
    <w:rPr>
      <w:sz w:val="16"/>
      <w:szCs w:val="16"/>
    </w:rPr>
  </w:style>
  <w:style w:type="paragraph" w:styleId="CommentText">
    <w:name w:val="annotation text"/>
    <w:basedOn w:val="Normal"/>
    <w:link w:val="CommentTextChar"/>
    <w:rsid w:val="009863BD"/>
    <w:rPr>
      <w:rFonts w:ascii="Times New Roman" w:eastAsia="Times New Roman" w:hAnsi="Times New Roman"/>
      <w:sz w:val="20"/>
      <w:szCs w:val="20"/>
    </w:rPr>
  </w:style>
  <w:style w:type="character" w:customStyle="1" w:styleId="CommentTextChar">
    <w:name w:val="Comment Text Char"/>
    <w:basedOn w:val="DefaultParagraphFont"/>
    <w:link w:val="CommentText"/>
    <w:rsid w:val="009863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448">
      <w:bodyDiv w:val="1"/>
      <w:marLeft w:val="0"/>
      <w:marRight w:val="0"/>
      <w:marTop w:val="0"/>
      <w:marBottom w:val="0"/>
      <w:divBdr>
        <w:top w:val="none" w:sz="0" w:space="0" w:color="auto"/>
        <w:left w:val="none" w:sz="0" w:space="0" w:color="auto"/>
        <w:bottom w:val="none" w:sz="0" w:space="0" w:color="auto"/>
        <w:right w:val="none" w:sz="0" w:space="0" w:color="auto"/>
      </w:divBdr>
      <w:divsChild>
        <w:div w:id="496119501">
          <w:marLeft w:val="0"/>
          <w:marRight w:val="0"/>
          <w:marTop w:val="0"/>
          <w:marBottom w:val="0"/>
          <w:divBdr>
            <w:top w:val="none" w:sz="0" w:space="0" w:color="auto"/>
            <w:left w:val="none" w:sz="0" w:space="0" w:color="auto"/>
            <w:bottom w:val="none" w:sz="0" w:space="0" w:color="auto"/>
            <w:right w:val="none" w:sz="0" w:space="0" w:color="auto"/>
          </w:divBdr>
          <w:divsChild>
            <w:div w:id="1189761143">
              <w:marLeft w:val="0"/>
              <w:marRight w:val="0"/>
              <w:marTop w:val="0"/>
              <w:marBottom w:val="360"/>
              <w:divBdr>
                <w:top w:val="none" w:sz="0" w:space="0" w:color="auto"/>
                <w:left w:val="none" w:sz="0" w:space="0" w:color="auto"/>
                <w:bottom w:val="none" w:sz="0" w:space="0" w:color="auto"/>
                <w:right w:val="none" w:sz="0" w:space="0" w:color="auto"/>
              </w:divBdr>
              <w:divsChild>
                <w:div w:id="445973850">
                  <w:marLeft w:val="0"/>
                  <w:marRight w:val="0"/>
                  <w:marTop w:val="0"/>
                  <w:marBottom w:val="0"/>
                  <w:divBdr>
                    <w:top w:val="none" w:sz="0" w:space="0" w:color="auto"/>
                    <w:left w:val="none" w:sz="0" w:space="0" w:color="auto"/>
                    <w:bottom w:val="none" w:sz="0" w:space="0" w:color="auto"/>
                    <w:right w:val="none" w:sz="0" w:space="0" w:color="auto"/>
                  </w:divBdr>
                  <w:divsChild>
                    <w:div w:id="382561692">
                      <w:marLeft w:val="0"/>
                      <w:marRight w:val="0"/>
                      <w:marTop w:val="0"/>
                      <w:marBottom w:val="0"/>
                      <w:divBdr>
                        <w:top w:val="none" w:sz="0" w:space="0" w:color="auto"/>
                        <w:left w:val="none" w:sz="0" w:space="0" w:color="auto"/>
                        <w:bottom w:val="none" w:sz="0" w:space="0" w:color="auto"/>
                        <w:right w:val="none" w:sz="0" w:space="0" w:color="auto"/>
                      </w:divBdr>
                      <w:divsChild>
                        <w:div w:id="1654487733">
                          <w:marLeft w:val="0"/>
                          <w:marRight w:val="0"/>
                          <w:marTop w:val="0"/>
                          <w:marBottom w:val="0"/>
                          <w:divBdr>
                            <w:top w:val="none" w:sz="0" w:space="0" w:color="auto"/>
                            <w:left w:val="none" w:sz="0" w:space="0" w:color="auto"/>
                            <w:bottom w:val="none" w:sz="0" w:space="0" w:color="auto"/>
                            <w:right w:val="none" w:sz="0" w:space="0" w:color="auto"/>
                          </w:divBdr>
                          <w:divsChild>
                            <w:div w:id="1391032801">
                              <w:marLeft w:val="0"/>
                              <w:marRight w:val="0"/>
                              <w:marTop w:val="0"/>
                              <w:marBottom w:val="0"/>
                              <w:divBdr>
                                <w:top w:val="none" w:sz="0" w:space="0" w:color="auto"/>
                                <w:left w:val="none" w:sz="0" w:space="0" w:color="auto"/>
                                <w:bottom w:val="none" w:sz="0" w:space="0" w:color="auto"/>
                                <w:right w:val="none" w:sz="0" w:space="0" w:color="auto"/>
                              </w:divBdr>
                              <w:divsChild>
                                <w:div w:id="703560771">
                                  <w:marLeft w:val="0"/>
                                  <w:marRight w:val="0"/>
                                  <w:marTop w:val="0"/>
                                  <w:marBottom w:val="0"/>
                                  <w:divBdr>
                                    <w:top w:val="none" w:sz="0" w:space="0" w:color="auto"/>
                                    <w:left w:val="none" w:sz="0" w:space="0" w:color="auto"/>
                                    <w:bottom w:val="none" w:sz="0" w:space="0" w:color="auto"/>
                                    <w:right w:val="none" w:sz="0" w:space="0" w:color="auto"/>
                                  </w:divBdr>
                                  <w:divsChild>
                                    <w:div w:id="27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382">
              <w:marLeft w:val="0"/>
              <w:marRight w:val="0"/>
              <w:marTop w:val="0"/>
              <w:marBottom w:val="0"/>
              <w:divBdr>
                <w:top w:val="none" w:sz="0" w:space="0" w:color="auto"/>
                <w:left w:val="none" w:sz="0" w:space="0" w:color="auto"/>
                <w:bottom w:val="none" w:sz="0" w:space="0" w:color="auto"/>
                <w:right w:val="none" w:sz="0" w:space="0" w:color="auto"/>
              </w:divBdr>
              <w:divsChild>
                <w:div w:id="2029983916">
                  <w:marLeft w:val="0"/>
                  <w:marRight w:val="0"/>
                  <w:marTop w:val="0"/>
                  <w:marBottom w:val="0"/>
                  <w:divBdr>
                    <w:top w:val="none" w:sz="0" w:space="0" w:color="auto"/>
                    <w:left w:val="none" w:sz="0" w:space="0" w:color="auto"/>
                    <w:bottom w:val="none" w:sz="0" w:space="0" w:color="auto"/>
                    <w:right w:val="none" w:sz="0" w:space="0" w:color="auto"/>
                  </w:divBdr>
                  <w:divsChild>
                    <w:div w:id="2095122702">
                      <w:marLeft w:val="0"/>
                      <w:marRight w:val="0"/>
                      <w:marTop w:val="0"/>
                      <w:marBottom w:val="0"/>
                      <w:divBdr>
                        <w:top w:val="none" w:sz="0" w:space="0" w:color="auto"/>
                        <w:left w:val="none" w:sz="0" w:space="0" w:color="auto"/>
                        <w:bottom w:val="none" w:sz="0" w:space="0" w:color="auto"/>
                        <w:right w:val="none" w:sz="0" w:space="0" w:color="auto"/>
                      </w:divBdr>
                      <w:divsChild>
                        <w:div w:id="1476676626">
                          <w:marLeft w:val="0"/>
                          <w:marRight w:val="0"/>
                          <w:marTop w:val="0"/>
                          <w:marBottom w:val="0"/>
                          <w:divBdr>
                            <w:top w:val="none" w:sz="0" w:space="0" w:color="auto"/>
                            <w:left w:val="none" w:sz="0" w:space="0" w:color="auto"/>
                            <w:bottom w:val="none" w:sz="0" w:space="0" w:color="auto"/>
                            <w:right w:val="none" w:sz="0" w:space="0" w:color="auto"/>
                          </w:divBdr>
                          <w:divsChild>
                            <w:div w:id="1010375771">
                              <w:marLeft w:val="0"/>
                              <w:marRight w:val="0"/>
                              <w:marTop w:val="0"/>
                              <w:marBottom w:val="0"/>
                              <w:divBdr>
                                <w:top w:val="none" w:sz="0" w:space="0" w:color="auto"/>
                                <w:left w:val="none" w:sz="0" w:space="0" w:color="auto"/>
                                <w:bottom w:val="none" w:sz="0" w:space="0" w:color="auto"/>
                                <w:right w:val="none" w:sz="0" w:space="0" w:color="auto"/>
                              </w:divBdr>
                              <w:divsChild>
                                <w:div w:id="1091124253">
                                  <w:marLeft w:val="0"/>
                                  <w:marRight w:val="0"/>
                                  <w:marTop w:val="0"/>
                                  <w:marBottom w:val="0"/>
                                  <w:divBdr>
                                    <w:top w:val="none" w:sz="0" w:space="0" w:color="auto"/>
                                    <w:left w:val="none" w:sz="0" w:space="0" w:color="auto"/>
                                    <w:bottom w:val="none" w:sz="0" w:space="0" w:color="auto"/>
                                    <w:right w:val="none" w:sz="0" w:space="0" w:color="auto"/>
                                  </w:divBdr>
                                  <w:divsChild>
                                    <w:div w:id="1917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iantstepsrid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Mark S Walden</dc:creator>
  <cp:keywords/>
  <dc:description/>
  <cp:lastModifiedBy>Beth Porter</cp:lastModifiedBy>
  <cp:revision>3</cp:revision>
  <cp:lastPrinted>2021-09-22T17:29:00Z</cp:lastPrinted>
  <dcterms:created xsi:type="dcterms:W3CDTF">2021-11-15T16:15:00Z</dcterms:created>
  <dcterms:modified xsi:type="dcterms:W3CDTF">2021-11-17T17:15:00Z</dcterms:modified>
</cp:coreProperties>
</file>